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DB" w:rsidRDefault="00250BDB" w:rsidP="0007094A">
      <w:pPr>
        <w:suppressAutoHyphens/>
        <w:spacing w:line="276" w:lineRule="auto"/>
        <w:jc w:val="center"/>
        <w:rPr>
          <w:rFonts w:ascii="Arial" w:hAnsi="Arial" w:cs="Arial"/>
          <w:b/>
          <w:bCs/>
          <w:sz w:val="32"/>
          <w:szCs w:val="32"/>
          <w:lang w:eastAsia="ar-SA"/>
        </w:rPr>
      </w:pPr>
    </w:p>
    <w:p w:rsidR="00250BDB" w:rsidRDefault="00003A71" w:rsidP="007C13BF">
      <w:pPr>
        <w:suppressAutoHyphens/>
        <w:spacing w:line="276" w:lineRule="auto"/>
        <w:jc w:val="right"/>
        <w:rPr>
          <w:rFonts w:ascii="Arial" w:hAnsi="Arial" w:cs="Arial"/>
          <w:b/>
          <w:bCs/>
          <w:sz w:val="32"/>
          <w:szCs w:val="32"/>
          <w:lang w:eastAsia="ar-SA"/>
        </w:rPr>
      </w:pPr>
      <w:r>
        <w:rPr>
          <w:rFonts w:ascii="Arial" w:hAnsi="Arial" w:cs="Arial"/>
          <w:b/>
          <w:bCs/>
          <w:sz w:val="32"/>
          <w:szCs w:val="32"/>
          <w:lang w:eastAsia="ar-SA"/>
        </w:rPr>
        <w:t xml:space="preserve">                           ПРОЕКТ</w:t>
      </w:r>
      <w:bookmarkStart w:id="0" w:name="_GoBack"/>
      <w:bookmarkEnd w:id="0"/>
    </w:p>
    <w:p w:rsidR="00CF462C" w:rsidRPr="00284B8A" w:rsidRDefault="00910AB2" w:rsidP="0007094A">
      <w:pPr>
        <w:suppressAutoHyphens/>
        <w:spacing w:line="276" w:lineRule="auto"/>
        <w:jc w:val="center"/>
        <w:rPr>
          <w:rFonts w:ascii="Arial" w:hAnsi="Arial" w:cs="Arial"/>
          <w:b/>
          <w:bCs/>
          <w:sz w:val="32"/>
          <w:szCs w:val="32"/>
          <w:lang w:eastAsia="ar-SA"/>
        </w:rPr>
      </w:pPr>
      <w:r w:rsidRPr="00284B8A">
        <w:rPr>
          <w:rFonts w:ascii="Arial" w:hAnsi="Arial" w:cs="Arial"/>
          <w:b/>
          <w:bCs/>
          <w:sz w:val="32"/>
          <w:szCs w:val="32"/>
          <w:lang w:eastAsia="ar-SA"/>
        </w:rPr>
        <w:t>А</w:t>
      </w:r>
      <w:r w:rsidR="00A51DC5" w:rsidRPr="00284B8A">
        <w:rPr>
          <w:rFonts w:ascii="Arial" w:hAnsi="Arial" w:cs="Arial"/>
          <w:b/>
          <w:bCs/>
          <w:sz w:val="32"/>
          <w:szCs w:val="32"/>
          <w:lang w:eastAsia="ar-SA"/>
        </w:rPr>
        <w:t xml:space="preserve">ДМИНИСТРАЦИЯ </w:t>
      </w:r>
    </w:p>
    <w:p w:rsidR="00947017" w:rsidRPr="00284B8A" w:rsidRDefault="007C13BF" w:rsidP="0007094A">
      <w:pPr>
        <w:suppressAutoHyphens/>
        <w:spacing w:line="276" w:lineRule="auto"/>
        <w:jc w:val="center"/>
        <w:rPr>
          <w:rFonts w:ascii="Arial" w:hAnsi="Arial" w:cs="Arial"/>
          <w:b/>
          <w:bCs/>
          <w:sz w:val="32"/>
          <w:szCs w:val="32"/>
          <w:lang w:eastAsia="ar-SA"/>
        </w:rPr>
      </w:pPr>
      <w:r>
        <w:rPr>
          <w:rFonts w:ascii="Arial" w:hAnsi="Arial" w:cs="Arial"/>
          <w:b/>
          <w:bCs/>
          <w:sz w:val="32"/>
          <w:szCs w:val="32"/>
          <w:lang w:eastAsia="ar-SA"/>
        </w:rPr>
        <w:t>ОЛЬХОВСКОГО</w:t>
      </w:r>
      <w:r w:rsidR="00947017" w:rsidRPr="00284B8A">
        <w:rPr>
          <w:rFonts w:ascii="Arial" w:hAnsi="Arial" w:cs="Arial"/>
          <w:b/>
          <w:bCs/>
          <w:sz w:val="32"/>
          <w:szCs w:val="32"/>
          <w:lang w:eastAsia="ar-SA"/>
        </w:rPr>
        <w:t xml:space="preserve"> СЕЛЬСОВЕТА</w:t>
      </w:r>
    </w:p>
    <w:p w:rsidR="00947017" w:rsidRPr="00284B8A" w:rsidRDefault="007C13BF" w:rsidP="0007094A">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ХОМУТОВСКОГО РАЙОНА</w:t>
      </w:r>
      <w:r w:rsidR="00947017" w:rsidRPr="00284B8A">
        <w:rPr>
          <w:rFonts w:ascii="Arial" w:hAnsi="Arial" w:cs="Arial"/>
          <w:b/>
          <w:sz w:val="32"/>
          <w:szCs w:val="32"/>
          <w:lang w:eastAsia="ar-SA"/>
        </w:rPr>
        <w:t>КУРСКОЙ ОБЛАСТИ</w:t>
      </w:r>
    </w:p>
    <w:p w:rsidR="00CF462C" w:rsidRPr="00284B8A" w:rsidRDefault="00CF462C" w:rsidP="0007094A">
      <w:pPr>
        <w:suppressAutoHyphens/>
        <w:spacing w:line="276" w:lineRule="auto"/>
        <w:jc w:val="center"/>
        <w:rPr>
          <w:rFonts w:ascii="Arial" w:hAnsi="Arial" w:cs="Arial"/>
          <w:b/>
          <w:sz w:val="32"/>
          <w:szCs w:val="32"/>
          <w:lang w:eastAsia="ar-SA"/>
        </w:rPr>
      </w:pPr>
    </w:p>
    <w:p w:rsidR="00947017" w:rsidRPr="00284B8A" w:rsidRDefault="00947017" w:rsidP="0007094A">
      <w:pPr>
        <w:suppressAutoHyphens/>
        <w:spacing w:line="276" w:lineRule="auto"/>
        <w:jc w:val="center"/>
        <w:rPr>
          <w:rFonts w:ascii="Arial" w:hAnsi="Arial" w:cs="Arial"/>
          <w:b/>
          <w:sz w:val="32"/>
          <w:szCs w:val="32"/>
          <w:lang w:eastAsia="ar-SA"/>
        </w:rPr>
      </w:pPr>
      <w:r w:rsidRPr="00284B8A">
        <w:rPr>
          <w:rFonts w:ascii="Arial" w:hAnsi="Arial" w:cs="Arial"/>
          <w:b/>
          <w:sz w:val="32"/>
          <w:szCs w:val="32"/>
          <w:lang w:eastAsia="ar-SA"/>
        </w:rPr>
        <w:t>ПОСТАНОВЛЕНИЕ</w:t>
      </w:r>
    </w:p>
    <w:p w:rsidR="00947017" w:rsidRPr="00284B8A" w:rsidRDefault="00947017" w:rsidP="0007094A">
      <w:pPr>
        <w:suppressAutoHyphens/>
        <w:spacing w:line="276" w:lineRule="auto"/>
        <w:jc w:val="center"/>
        <w:rPr>
          <w:rFonts w:ascii="Arial" w:hAnsi="Arial" w:cs="Arial"/>
          <w:b/>
          <w:sz w:val="32"/>
          <w:szCs w:val="32"/>
          <w:lang w:eastAsia="ar-SA"/>
        </w:rPr>
      </w:pPr>
    </w:p>
    <w:p w:rsidR="00054DE9" w:rsidRPr="00284B8A" w:rsidRDefault="007C13BF" w:rsidP="0007094A">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о</w:t>
      </w:r>
      <w:r w:rsidR="00284B8A">
        <w:rPr>
          <w:rFonts w:ascii="Arial" w:hAnsi="Arial" w:cs="Arial"/>
          <w:b/>
          <w:sz w:val="32"/>
          <w:szCs w:val="32"/>
          <w:lang w:eastAsia="ar-SA"/>
        </w:rPr>
        <w:t>т</w:t>
      </w:r>
      <w:r w:rsidR="00250BDB">
        <w:rPr>
          <w:rFonts w:ascii="Arial" w:hAnsi="Arial" w:cs="Arial"/>
          <w:b/>
          <w:sz w:val="32"/>
          <w:szCs w:val="32"/>
          <w:lang w:eastAsia="ar-SA"/>
        </w:rPr>
        <w:t xml:space="preserve"> «</w:t>
      </w:r>
      <w:r w:rsidR="0008719E">
        <w:rPr>
          <w:rFonts w:ascii="Arial" w:hAnsi="Arial" w:cs="Arial"/>
          <w:b/>
          <w:sz w:val="32"/>
          <w:szCs w:val="32"/>
          <w:lang w:eastAsia="ar-SA"/>
        </w:rPr>
        <w:t>__________</w:t>
      </w:r>
      <w:r w:rsidR="00250BDB">
        <w:rPr>
          <w:rFonts w:ascii="Arial" w:hAnsi="Arial" w:cs="Arial"/>
          <w:b/>
          <w:sz w:val="32"/>
          <w:szCs w:val="32"/>
          <w:lang w:eastAsia="ar-SA"/>
        </w:rPr>
        <w:t>»</w:t>
      </w:r>
      <w:r w:rsidR="00CF462C" w:rsidRPr="00284B8A">
        <w:rPr>
          <w:rFonts w:ascii="Arial" w:hAnsi="Arial" w:cs="Arial"/>
          <w:b/>
          <w:sz w:val="32"/>
          <w:szCs w:val="32"/>
          <w:lang w:eastAsia="ar-SA"/>
        </w:rPr>
        <w:t xml:space="preserve"> </w:t>
      </w:r>
      <w:r w:rsidR="0008719E">
        <w:rPr>
          <w:rFonts w:ascii="Arial" w:hAnsi="Arial" w:cs="Arial"/>
          <w:b/>
          <w:sz w:val="32"/>
          <w:szCs w:val="32"/>
          <w:lang w:eastAsia="ar-SA"/>
        </w:rPr>
        <w:t>_________</w:t>
      </w:r>
      <w:r w:rsidR="00CF462C" w:rsidRPr="00284B8A">
        <w:rPr>
          <w:rFonts w:ascii="Arial" w:hAnsi="Arial" w:cs="Arial"/>
          <w:b/>
          <w:sz w:val="32"/>
          <w:szCs w:val="32"/>
          <w:lang w:eastAsia="ar-SA"/>
        </w:rPr>
        <w:t xml:space="preserve"> </w:t>
      </w:r>
      <w:r w:rsidR="00947017" w:rsidRPr="00284B8A">
        <w:rPr>
          <w:rFonts w:ascii="Arial" w:hAnsi="Arial" w:cs="Arial"/>
          <w:b/>
          <w:sz w:val="32"/>
          <w:szCs w:val="32"/>
          <w:lang w:eastAsia="ar-SA"/>
        </w:rPr>
        <w:t>201</w:t>
      </w:r>
      <w:r w:rsidR="0008719E">
        <w:rPr>
          <w:rFonts w:ascii="Arial" w:hAnsi="Arial" w:cs="Arial"/>
          <w:b/>
          <w:sz w:val="32"/>
          <w:szCs w:val="32"/>
          <w:lang w:eastAsia="ar-SA"/>
        </w:rPr>
        <w:t>5</w:t>
      </w:r>
      <w:r w:rsidR="00947017" w:rsidRPr="00284B8A">
        <w:rPr>
          <w:rFonts w:ascii="Arial" w:hAnsi="Arial" w:cs="Arial"/>
          <w:b/>
          <w:sz w:val="32"/>
          <w:szCs w:val="32"/>
          <w:lang w:eastAsia="ar-SA"/>
        </w:rPr>
        <w:t>г.</w:t>
      </w:r>
      <w:r w:rsidR="00CF462C" w:rsidRPr="00284B8A">
        <w:rPr>
          <w:rFonts w:ascii="Arial" w:hAnsi="Arial" w:cs="Arial"/>
          <w:b/>
          <w:sz w:val="32"/>
          <w:szCs w:val="32"/>
          <w:lang w:eastAsia="ar-SA"/>
        </w:rPr>
        <w:t xml:space="preserve"> </w:t>
      </w:r>
      <w:r w:rsidR="00D0505D" w:rsidRPr="00284B8A">
        <w:rPr>
          <w:rFonts w:ascii="Arial" w:hAnsi="Arial" w:cs="Arial"/>
          <w:b/>
          <w:sz w:val="32"/>
          <w:szCs w:val="32"/>
          <w:lang w:eastAsia="ar-SA"/>
        </w:rPr>
        <w:t>№</w:t>
      </w:r>
      <w:r w:rsidR="0008719E">
        <w:rPr>
          <w:rFonts w:ascii="Arial" w:hAnsi="Arial" w:cs="Arial"/>
          <w:b/>
          <w:sz w:val="32"/>
          <w:szCs w:val="32"/>
          <w:u w:val="single"/>
          <w:lang w:eastAsia="ar-SA"/>
        </w:rPr>
        <w:t>____</w:t>
      </w:r>
    </w:p>
    <w:p w:rsidR="00CF462C" w:rsidRPr="00284B8A" w:rsidRDefault="00CF462C" w:rsidP="0007094A">
      <w:pPr>
        <w:suppressAutoHyphens/>
        <w:spacing w:line="276" w:lineRule="auto"/>
        <w:rPr>
          <w:rFonts w:ascii="Arial" w:hAnsi="Arial" w:cs="Arial"/>
          <w:b/>
          <w:sz w:val="32"/>
          <w:szCs w:val="32"/>
          <w:lang w:eastAsia="ar-SA"/>
        </w:rPr>
      </w:pPr>
    </w:p>
    <w:p w:rsidR="00947017" w:rsidRPr="00AC3F4B" w:rsidRDefault="008A11E8" w:rsidP="00AC3F4B">
      <w:pPr>
        <w:pStyle w:val="af"/>
        <w:jc w:val="center"/>
        <w:rPr>
          <w:rFonts w:ascii="Arial" w:hAnsi="Arial" w:cs="Arial"/>
          <w:b/>
          <w:sz w:val="32"/>
          <w:szCs w:val="32"/>
        </w:rPr>
      </w:pPr>
      <w:r w:rsidRPr="00AC3F4B">
        <w:rPr>
          <w:rFonts w:ascii="Arial" w:hAnsi="Arial" w:cs="Arial"/>
          <w:b/>
          <w:sz w:val="32"/>
          <w:szCs w:val="32"/>
        </w:rPr>
        <w:t>О</w:t>
      </w:r>
      <w:r w:rsidR="00947017" w:rsidRPr="00AC3F4B">
        <w:rPr>
          <w:rFonts w:ascii="Arial" w:hAnsi="Arial" w:cs="Arial"/>
          <w:b/>
          <w:sz w:val="32"/>
          <w:szCs w:val="32"/>
        </w:rPr>
        <w:t>б утверждении административного регламента</w:t>
      </w:r>
      <w:r w:rsidR="0008719E">
        <w:rPr>
          <w:rFonts w:ascii="Arial" w:hAnsi="Arial" w:cs="Arial"/>
          <w:b/>
          <w:sz w:val="32"/>
          <w:szCs w:val="32"/>
        </w:rPr>
        <w:t xml:space="preserve"> по предоставлению муниципальной услуги </w:t>
      </w:r>
    </w:p>
    <w:p w:rsidR="00977DE7" w:rsidRPr="00F64AF0" w:rsidRDefault="00D0505D" w:rsidP="00AC3F4B">
      <w:pPr>
        <w:pStyle w:val="af"/>
        <w:jc w:val="center"/>
        <w:rPr>
          <w:rFonts w:ascii="Arial" w:hAnsi="Arial" w:cs="Arial"/>
          <w:b/>
          <w:bCs/>
          <w:sz w:val="32"/>
          <w:szCs w:val="32"/>
        </w:rPr>
      </w:pPr>
      <w:r w:rsidRPr="00977DE7">
        <w:rPr>
          <w:rFonts w:ascii="Arial" w:hAnsi="Arial" w:cs="Arial"/>
          <w:b/>
          <w:bCs/>
          <w:sz w:val="32"/>
          <w:szCs w:val="32"/>
        </w:rPr>
        <w:t>«</w:t>
      </w:r>
      <w:r w:rsidR="0008719E" w:rsidRPr="00977DE7">
        <w:rPr>
          <w:rFonts w:ascii="Arial" w:hAnsi="Arial" w:cs="Arial"/>
          <w:b/>
          <w:bCs/>
          <w:sz w:val="32"/>
          <w:szCs w:val="32"/>
        </w:rPr>
        <w:t xml:space="preserve">Назначение и выплата пенсии за выслугу лет лицам, замещавшим муниципальные должности в Администрации </w:t>
      </w:r>
      <w:r w:rsidR="007C13BF" w:rsidRPr="00977DE7">
        <w:rPr>
          <w:rFonts w:ascii="Arial" w:hAnsi="Arial" w:cs="Arial"/>
          <w:b/>
          <w:bCs/>
          <w:sz w:val="32"/>
          <w:szCs w:val="32"/>
        </w:rPr>
        <w:t>Ольховского</w:t>
      </w:r>
      <w:r w:rsidR="0008719E" w:rsidRPr="00977DE7">
        <w:rPr>
          <w:rFonts w:ascii="Arial" w:hAnsi="Arial" w:cs="Arial"/>
          <w:b/>
          <w:bCs/>
          <w:sz w:val="32"/>
          <w:szCs w:val="32"/>
        </w:rPr>
        <w:t xml:space="preserve"> сельсовета </w:t>
      </w:r>
    </w:p>
    <w:p w:rsidR="00D0505D" w:rsidRPr="00977DE7" w:rsidRDefault="007C13BF" w:rsidP="00AC3F4B">
      <w:pPr>
        <w:pStyle w:val="af"/>
        <w:jc w:val="center"/>
        <w:rPr>
          <w:rFonts w:ascii="Arial" w:hAnsi="Arial" w:cs="Arial"/>
          <w:b/>
          <w:bCs/>
          <w:sz w:val="32"/>
          <w:szCs w:val="32"/>
        </w:rPr>
      </w:pPr>
      <w:proofErr w:type="spellStart"/>
      <w:r w:rsidRPr="00977DE7">
        <w:rPr>
          <w:rFonts w:ascii="Arial" w:hAnsi="Arial" w:cs="Arial"/>
          <w:b/>
          <w:bCs/>
          <w:sz w:val="32"/>
          <w:szCs w:val="32"/>
        </w:rPr>
        <w:t>Хомутовского</w:t>
      </w:r>
      <w:proofErr w:type="spellEnd"/>
      <w:r w:rsidRPr="00977DE7">
        <w:rPr>
          <w:rFonts w:ascii="Arial" w:hAnsi="Arial" w:cs="Arial"/>
          <w:b/>
          <w:bCs/>
          <w:sz w:val="32"/>
          <w:szCs w:val="32"/>
        </w:rPr>
        <w:t xml:space="preserve"> района</w:t>
      </w:r>
      <w:r w:rsidR="00977DE7" w:rsidRPr="00F64AF0">
        <w:rPr>
          <w:rFonts w:ascii="Arial" w:hAnsi="Arial" w:cs="Arial"/>
          <w:b/>
          <w:bCs/>
          <w:sz w:val="32"/>
          <w:szCs w:val="32"/>
        </w:rPr>
        <w:t xml:space="preserve"> </w:t>
      </w:r>
      <w:r w:rsidRPr="00977DE7">
        <w:rPr>
          <w:rFonts w:ascii="Arial" w:hAnsi="Arial" w:cs="Arial"/>
          <w:b/>
          <w:bCs/>
          <w:sz w:val="32"/>
          <w:szCs w:val="32"/>
        </w:rPr>
        <w:t xml:space="preserve"> </w:t>
      </w:r>
      <w:r w:rsidR="0008719E" w:rsidRPr="00977DE7">
        <w:rPr>
          <w:rFonts w:ascii="Arial" w:hAnsi="Arial" w:cs="Arial"/>
          <w:b/>
          <w:bCs/>
          <w:sz w:val="32"/>
          <w:szCs w:val="32"/>
        </w:rPr>
        <w:t>Курской области</w:t>
      </w:r>
      <w:r w:rsidR="00D0505D" w:rsidRPr="00977DE7">
        <w:rPr>
          <w:rFonts w:ascii="Arial" w:hAnsi="Arial" w:cs="Arial"/>
          <w:b/>
          <w:bCs/>
          <w:sz w:val="32"/>
          <w:szCs w:val="32"/>
        </w:rPr>
        <w:t>»</w:t>
      </w:r>
    </w:p>
    <w:p w:rsidR="0008719E" w:rsidRPr="00367DC3" w:rsidRDefault="00947017" w:rsidP="0008719E">
      <w:pPr>
        <w:suppressAutoHyphens/>
        <w:spacing w:line="276" w:lineRule="auto"/>
        <w:jc w:val="both"/>
        <w:rPr>
          <w:rFonts w:ascii="Arial" w:hAnsi="Arial" w:cs="Arial"/>
          <w:sz w:val="24"/>
          <w:szCs w:val="24"/>
          <w:lang w:eastAsia="ar-SA"/>
        </w:rPr>
      </w:pPr>
      <w:r w:rsidRPr="00284B8A">
        <w:rPr>
          <w:rFonts w:ascii="Arial" w:hAnsi="Arial" w:cs="Arial"/>
          <w:b/>
          <w:bCs/>
          <w:sz w:val="24"/>
          <w:szCs w:val="24"/>
          <w:lang w:eastAsia="ar-SA"/>
        </w:rPr>
        <w:br/>
      </w:r>
      <w:r w:rsidR="007C13BF">
        <w:rPr>
          <w:rFonts w:ascii="Arial" w:hAnsi="Arial" w:cs="Arial"/>
          <w:sz w:val="24"/>
          <w:szCs w:val="24"/>
        </w:rPr>
        <w:t xml:space="preserve">            </w:t>
      </w:r>
      <w:r w:rsidR="0008719E" w:rsidRPr="00367DC3">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w:t>
      </w:r>
      <w:r w:rsidR="007C13BF" w:rsidRPr="00367DC3">
        <w:rPr>
          <w:rFonts w:ascii="Arial" w:hAnsi="Arial" w:cs="Arial"/>
          <w:sz w:val="24"/>
          <w:szCs w:val="24"/>
        </w:rPr>
        <w:t>,</w:t>
      </w:r>
      <w:r w:rsidR="0008719E" w:rsidRPr="00367DC3">
        <w:rPr>
          <w:rFonts w:ascii="Arial" w:hAnsi="Arial" w:cs="Arial"/>
          <w:sz w:val="24"/>
          <w:szCs w:val="24"/>
        </w:rPr>
        <w:t xml:space="preserve"> Администрация </w:t>
      </w:r>
      <w:r w:rsidR="007C13BF" w:rsidRPr="00367DC3">
        <w:rPr>
          <w:rFonts w:ascii="Arial" w:hAnsi="Arial" w:cs="Arial"/>
          <w:sz w:val="24"/>
          <w:szCs w:val="24"/>
        </w:rPr>
        <w:t>Ольховского</w:t>
      </w:r>
      <w:r w:rsidR="0008719E" w:rsidRPr="00367DC3">
        <w:rPr>
          <w:rFonts w:ascii="Arial" w:hAnsi="Arial" w:cs="Arial"/>
          <w:sz w:val="24"/>
          <w:szCs w:val="24"/>
        </w:rPr>
        <w:t xml:space="preserve"> сельсовета </w:t>
      </w:r>
      <w:proofErr w:type="spellStart"/>
      <w:r w:rsidR="007C13BF" w:rsidRPr="00367DC3">
        <w:rPr>
          <w:rFonts w:ascii="Arial" w:hAnsi="Arial" w:cs="Arial"/>
          <w:sz w:val="24"/>
          <w:szCs w:val="24"/>
        </w:rPr>
        <w:t>Хомутовского</w:t>
      </w:r>
      <w:proofErr w:type="spellEnd"/>
      <w:r w:rsidR="007C13BF" w:rsidRPr="00367DC3">
        <w:rPr>
          <w:rFonts w:ascii="Arial" w:hAnsi="Arial" w:cs="Arial"/>
          <w:sz w:val="24"/>
          <w:szCs w:val="24"/>
        </w:rPr>
        <w:t xml:space="preserve"> района </w:t>
      </w:r>
      <w:r w:rsidR="0008719E" w:rsidRPr="00367DC3">
        <w:rPr>
          <w:rFonts w:ascii="Arial" w:hAnsi="Arial" w:cs="Arial"/>
          <w:sz w:val="24"/>
          <w:szCs w:val="24"/>
        </w:rPr>
        <w:t>Курской области</w:t>
      </w:r>
      <w:r w:rsidR="0008719E" w:rsidRPr="00367DC3">
        <w:rPr>
          <w:rFonts w:ascii="Arial" w:hAnsi="Arial" w:cs="Arial"/>
          <w:b/>
          <w:sz w:val="24"/>
          <w:szCs w:val="24"/>
        </w:rPr>
        <w:t xml:space="preserve">  ПОСТАНОВЛЯЕТ</w:t>
      </w:r>
      <w:r w:rsidR="0008719E" w:rsidRPr="00367DC3">
        <w:rPr>
          <w:rFonts w:ascii="Arial" w:hAnsi="Arial" w:cs="Arial"/>
          <w:sz w:val="24"/>
          <w:szCs w:val="24"/>
          <w:lang w:eastAsia="ar-SA"/>
        </w:rPr>
        <w:t>:</w:t>
      </w:r>
    </w:p>
    <w:p w:rsidR="0008719E" w:rsidRPr="00367DC3" w:rsidRDefault="00367DC3" w:rsidP="00367DC3">
      <w:pPr>
        <w:tabs>
          <w:tab w:val="left" w:pos="3060"/>
        </w:tabs>
        <w:spacing w:line="240" w:lineRule="atLeast"/>
        <w:jc w:val="both"/>
        <w:rPr>
          <w:rFonts w:ascii="Arial" w:hAnsi="Arial" w:cs="Arial"/>
          <w:bCs/>
          <w:sz w:val="24"/>
          <w:szCs w:val="24"/>
        </w:rPr>
      </w:pPr>
      <w:r w:rsidRPr="00367DC3">
        <w:rPr>
          <w:rFonts w:ascii="Arial" w:hAnsi="Arial" w:cs="Arial"/>
          <w:sz w:val="24"/>
          <w:szCs w:val="24"/>
          <w:lang w:eastAsia="ar-SA"/>
        </w:rPr>
        <w:t xml:space="preserve">   </w:t>
      </w:r>
      <w:r w:rsidR="0008719E" w:rsidRPr="00367DC3">
        <w:rPr>
          <w:rFonts w:ascii="Arial" w:hAnsi="Arial" w:cs="Arial"/>
          <w:sz w:val="24"/>
          <w:szCs w:val="24"/>
          <w:lang w:eastAsia="ar-SA"/>
        </w:rPr>
        <w:t xml:space="preserve">1. Утвердить прилагаемый Административный регламент по предоставлению муниципальной услуги  </w:t>
      </w:r>
      <w:r w:rsidR="0008719E" w:rsidRPr="00367DC3">
        <w:rPr>
          <w:rFonts w:ascii="Arial" w:hAnsi="Arial" w:cs="Arial"/>
          <w:sz w:val="24"/>
          <w:szCs w:val="24"/>
        </w:rPr>
        <w:t>«</w:t>
      </w:r>
      <w:r w:rsidR="0008719E" w:rsidRPr="00367DC3">
        <w:rPr>
          <w:rFonts w:ascii="Arial" w:hAnsi="Arial" w:cs="Arial"/>
          <w:bCs/>
          <w:sz w:val="24"/>
          <w:szCs w:val="24"/>
        </w:rPr>
        <w:t xml:space="preserve">Назначение и выплата пенсии за выслугу лет лицам, замещавшим муниципальные должности в Администрации </w:t>
      </w:r>
      <w:r w:rsidR="007C13BF" w:rsidRPr="00367DC3">
        <w:rPr>
          <w:rFonts w:ascii="Arial" w:hAnsi="Arial" w:cs="Arial"/>
          <w:bCs/>
          <w:sz w:val="24"/>
          <w:szCs w:val="24"/>
        </w:rPr>
        <w:t>Ольховского</w:t>
      </w:r>
      <w:r w:rsidR="0008719E" w:rsidRPr="00367DC3">
        <w:rPr>
          <w:rFonts w:ascii="Arial" w:hAnsi="Arial" w:cs="Arial"/>
          <w:bCs/>
          <w:sz w:val="24"/>
          <w:szCs w:val="24"/>
        </w:rPr>
        <w:t xml:space="preserve"> сельсовета </w:t>
      </w:r>
      <w:proofErr w:type="spellStart"/>
      <w:r w:rsidR="007C13BF" w:rsidRPr="00367DC3">
        <w:rPr>
          <w:rFonts w:ascii="Arial" w:hAnsi="Arial" w:cs="Arial"/>
          <w:bCs/>
          <w:sz w:val="24"/>
          <w:szCs w:val="24"/>
        </w:rPr>
        <w:t>Хомутовского</w:t>
      </w:r>
      <w:proofErr w:type="spellEnd"/>
      <w:r w:rsidR="007C13BF" w:rsidRPr="00367DC3">
        <w:rPr>
          <w:rFonts w:ascii="Arial" w:hAnsi="Arial" w:cs="Arial"/>
          <w:bCs/>
          <w:sz w:val="24"/>
          <w:szCs w:val="24"/>
        </w:rPr>
        <w:t xml:space="preserve"> района </w:t>
      </w:r>
      <w:r w:rsidR="0008719E" w:rsidRPr="00367DC3">
        <w:rPr>
          <w:rFonts w:ascii="Arial" w:hAnsi="Arial" w:cs="Arial"/>
          <w:bCs/>
          <w:sz w:val="24"/>
          <w:szCs w:val="24"/>
        </w:rPr>
        <w:t>Курской области</w:t>
      </w:r>
      <w:r w:rsidR="0008719E" w:rsidRPr="00367DC3">
        <w:rPr>
          <w:rFonts w:ascii="Arial" w:hAnsi="Arial" w:cs="Arial"/>
          <w:sz w:val="24"/>
          <w:szCs w:val="24"/>
        </w:rPr>
        <w:t>»</w:t>
      </w:r>
      <w:r w:rsidR="007C13BF" w:rsidRPr="00367DC3">
        <w:rPr>
          <w:rFonts w:ascii="Arial" w:hAnsi="Arial" w:cs="Arial"/>
          <w:sz w:val="24"/>
          <w:szCs w:val="24"/>
        </w:rPr>
        <w:t xml:space="preserve">. </w:t>
      </w:r>
    </w:p>
    <w:p w:rsidR="0008719E" w:rsidRPr="00367DC3" w:rsidRDefault="00367DC3" w:rsidP="00367DC3">
      <w:pPr>
        <w:tabs>
          <w:tab w:val="left" w:pos="3060"/>
        </w:tabs>
        <w:spacing w:line="240" w:lineRule="atLeast"/>
        <w:jc w:val="both"/>
        <w:rPr>
          <w:rFonts w:ascii="Arial" w:hAnsi="Arial" w:cs="Arial"/>
          <w:bCs/>
          <w:sz w:val="24"/>
          <w:szCs w:val="24"/>
        </w:rPr>
      </w:pPr>
      <w:r w:rsidRPr="00367DC3">
        <w:rPr>
          <w:rFonts w:ascii="Arial" w:hAnsi="Arial" w:cs="Arial"/>
          <w:sz w:val="24"/>
          <w:szCs w:val="24"/>
        </w:rPr>
        <w:t xml:space="preserve">  </w:t>
      </w:r>
      <w:r w:rsidR="0008719E" w:rsidRPr="00367DC3">
        <w:rPr>
          <w:rFonts w:ascii="Arial" w:hAnsi="Arial" w:cs="Arial"/>
          <w:sz w:val="24"/>
          <w:szCs w:val="24"/>
        </w:rPr>
        <w:t>2.</w:t>
      </w:r>
      <w:r w:rsidR="0008719E" w:rsidRPr="00367DC3">
        <w:rPr>
          <w:rFonts w:ascii="Arial" w:hAnsi="Arial" w:cs="Arial"/>
          <w:bCs/>
          <w:sz w:val="24"/>
          <w:szCs w:val="24"/>
          <w:lang w:eastAsia="ar-SA"/>
        </w:rPr>
        <w:t xml:space="preserve"> Признать постановление Администрации </w:t>
      </w:r>
      <w:r w:rsidR="007C13BF" w:rsidRPr="00367DC3">
        <w:rPr>
          <w:rFonts w:ascii="Arial" w:hAnsi="Arial" w:cs="Arial"/>
          <w:bCs/>
          <w:sz w:val="24"/>
          <w:szCs w:val="24"/>
          <w:lang w:eastAsia="ar-SA"/>
        </w:rPr>
        <w:t>Ольховского</w:t>
      </w:r>
      <w:r w:rsidR="0008719E" w:rsidRPr="00367DC3">
        <w:rPr>
          <w:rFonts w:ascii="Arial" w:hAnsi="Arial" w:cs="Arial"/>
          <w:bCs/>
          <w:sz w:val="24"/>
          <w:szCs w:val="24"/>
          <w:lang w:eastAsia="ar-SA"/>
        </w:rPr>
        <w:t xml:space="preserve">   сельсовета </w:t>
      </w:r>
      <w:proofErr w:type="spellStart"/>
      <w:r w:rsidR="007C13BF" w:rsidRPr="00367DC3">
        <w:rPr>
          <w:rFonts w:ascii="Arial" w:hAnsi="Arial" w:cs="Arial"/>
          <w:bCs/>
          <w:sz w:val="24"/>
          <w:szCs w:val="24"/>
          <w:lang w:eastAsia="ar-SA"/>
        </w:rPr>
        <w:t>Хомутовского</w:t>
      </w:r>
      <w:proofErr w:type="spellEnd"/>
      <w:r w:rsidR="007C13BF" w:rsidRPr="00367DC3">
        <w:rPr>
          <w:rFonts w:ascii="Arial" w:hAnsi="Arial" w:cs="Arial"/>
          <w:bCs/>
          <w:sz w:val="24"/>
          <w:szCs w:val="24"/>
          <w:lang w:eastAsia="ar-SA"/>
        </w:rPr>
        <w:t xml:space="preserve"> района</w:t>
      </w:r>
      <w:r w:rsidRPr="00367DC3">
        <w:rPr>
          <w:rFonts w:ascii="Arial" w:hAnsi="Arial" w:cs="Arial"/>
          <w:bCs/>
          <w:sz w:val="24"/>
          <w:szCs w:val="24"/>
          <w:lang w:eastAsia="ar-SA"/>
        </w:rPr>
        <w:t xml:space="preserve"> </w:t>
      </w:r>
      <w:r w:rsidR="00C21277" w:rsidRPr="00367DC3">
        <w:rPr>
          <w:rFonts w:ascii="Arial" w:hAnsi="Arial" w:cs="Arial"/>
          <w:bCs/>
          <w:sz w:val="24"/>
          <w:szCs w:val="24"/>
          <w:lang w:eastAsia="ar-SA"/>
        </w:rPr>
        <w:t>Курской области № 6</w:t>
      </w:r>
      <w:r w:rsidRPr="00367DC3">
        <w:rPr>
          <w:rFonts w:ascii="Arial" w:hAnsi="Arial" w:cs="Arial"/>
          <w:bCs/>
          <w:sz w:val="24"/>
          <w:szCs w:val="24"/>
          <w:lang w:eastAsia="ar-SA"/>
        </w:rPr>
        <w:t>1</w:t>
      </w:r>
      <w:r w:rsidR="0008719E" w:rsidRPr="00367DC3">
        <w:rPr>
          <w:rFonts w:ascii="Arial" w:hAnsi="Arial" w:cs="Arial"/>
          <w:bCs/>
          <w:sz w:val="24"/>
          <w:szCs w:val="24"/>
          <w:lang w:eastAsia="ar-SA"/>
        </w:rPr>
        <w:t xml:space="preserve"> от</w:t>
      </w:r>
      <w:r w:rsidR="00C21277" w:rsidRPr="00367DC3">
        <w:rPr>
          <w:rFonts w:ascii="Arial" w:hAnsi="Arial" w:cs="Arial"/>
          <w:bCs/>
          <w:sz w:val="24"/>
          <w:szCs w:val="24"/>
          <w:lang w:eastAsia="ar-SA"/>
        </w:rPr>
        <w:t xml:space="preserve"> </w:t>
      </w:r>
      <w:r w:rsidRPr="00367DC3">
        <w:rPr>
          <w:rFonts w:ascii="Arial" w:hAnsi="Arial" w:cs="Arial"/>
          <w:bCs/>
          <w:sz w:val="24"/>
          <w:szCs w:val="24"/>
          <w:lang w:eastAsia="ar-SA"/>
        </w:rPr>
        <w:t>21.09.2012</w:t>
      </w:r>
      <w:r w:rsidR="0008719E" w:rsidRPr="00367DC3">
        <w:rPr>
          <w:rFonts w:ascii="Arial" w:hAnsi="Arial" w:cs="Arial"/>
          <w:bCs/>
          <w:sz w:val="24"/>
          <w:szCs w:val="24"/>
          <w:lang w:eastAsia="ar-SA"/>
        </w:rPr>
        <w:t xml:space="preserve"> г. «</w:t>
      </w:r>
      <w:r w:rsidR="0008719E" w:rsidRPr="00367DC3">
        <w:rPr>
          <w:rFonts w:ascii="Arial" w:hAnsi="Arial" w:cs="Arial"/>
          <w:sz w:val="24"/>
          <w:szCs w:val="24"/>
        </w:rPr>
        <w:t xml:space="preserve">Об утверждении административного регламента  </w:t>
      </w:r>
      <w:r w:rsidR="0008719E" w:rsidRPr="00367DC3">
        <w:rPr>
          <w:rFonts w:ascii="Arial" w:hAnsi="Arial" w:cs="Arial"/>
          <w:bCs/>
          <w:sz w:val="24"/>
          <w:szCs w:val="24"/>
        </w:rPr>
        <w:t>по предоставле</w:t>
      </w:r>
      <w:r w:rsidR="0008719E" w:rsidRPr="00367DC3">
        <w:rPr>
          <w:rFonts w:ascii="Arial" w:hAnsi="Arial" w:cs="Arial"/>
          <w:bCs/>
          <w:sz w:val="24"/>
          <w:szCs w:val="24"/>
        </w:rPr>
        <w:softHyphen/>
        <w:t xml:space="preserve">нию муниципальной услуги </w:t>
      </w:r>
      <w:r w:rsidRPr="00367DC3">
        <w:rPr>
          <w:rFonts w:ascii="Arial" w:hAnsi="Arial" w:cs="Arial"/>
          <w:bCs/>
          <w:kern w:val="2"/>
          <w:sz w:val="24"/>
          <w:szCs w:val="24"/>
        </w:rPr>
        <w:t xml:space="preserve">«Назначение и выплата пенсии за выслугу лет лицам, замещавшим должности муниципальной службы в органах местного самоуправления  Ольховский сельсовет» </w:t>
      </w:r>
      <w:proofErr w:type="spellStart"/>
      <w:r w:rsidRPr="00367DC3">
        <w:rPr>
          <w:rFonts w:ascii="Arial" w:hAnsi="Arial" w:cs="Arial"/>
          <w:bCs/>
          <w:kern w:val="2"/>
          <w:sz w:val="24"/>
          <w:szCs w:val="24"/>
        </w:rPr>
        <w:t>Хомутовского</w:t>
      </w:r>
      <w:proofErr w:type="spellEnd"/>
      <w:r w:rsidRPr="00367DC3">
        <w:rPr>
          <w:rFonts w:ascii="Arial" w:hAnsi="Arial" w:cs="Arial"/>
          <w:bCs/>
          <w:kern w:val="2"/>
          <w:sz w:val="24"/>
          <w:szCs w:val="24"/>
        </w:rPr>
        <w:t xml:space="preserve">  района Курской области»</w:t>
      </w:r>
      <w:r w:rsidR="0008719E" w:rsidRPr="00367DC3">
        <w:rPr>
          <w:rFonts w:ascii="Arial" w:hAnsi="Arial" w:cs="Arial"/>
          <w:bCs/>
          <w:sz w:val="24"/>
          <w:szCs w:val="24"/>
        </w:rPr>
        <w:t xml:space="preserve"> </w:t>
      </w:r>
      <w:r w:rsidR="0008719E" w:rsidRPr="00367DC3">
        <w:rPr>
          <w:rFonts w:ascii="Arial" w:hAnsi="Arial" w:cs="Arial"/>
          <w:sz w:val="24"/>
          <w:szCs w:val="24"/>
        </w:rPr>
        <w:t xml:space="preserve"> </w:t>
      </w:r>
      <w:r w:rsidR="0008719E" w:rsidRPr="00367DC3">
        <w:rPr>
          <w:rFonts w:ascii="Arial" w:hAnsi="Arial" w:cs="Arial"/>
          <w:bCs/>
          <w:sz w:val="24"/>
          <w:szCs w:val="24"/>
          <w:lang w:eastAsia="ar-SA"/>
        </w:rPr>
        <w:t>утратившим силу.</w:t>
      </w:r>
    </w:p>
    <w:p w:rsidR="0008719E" w:rsidRPr="00367DC3" w:rsidRDefault="0008719E" w:rsidP="00367DC3">
      <w:pPr>
        <w:suppressAutoHyphens/>
        <w:spacing w:line="240" w:lineRule="auto"/>
        <w:jc w:val="both"/>
        <w:rPr>
          <w:rFonts w:ascii="Arial" w:hAnsi="Arial" w:cs="Arial"/>
          <w:bCs/>
          <w:sz w:val="24"/>
          <w:szCs w:val="24"/>
          <w:lang w:eastAsia="ar-SA"/>
        </w:rPr>
      </w:pPr>
      <w:r w:rsidRPr="00367DC3">
        <w:rPr>
          <w:rFonts w:ascii="Arial" w:hAnsi="Arial" w:cs="Arial"/>
          <w:bCs/>
          <w:sz w:val="24"/>
          <w:szCs w:val="24"/>
          <w:lang w:eastAsia="ar-SA"/>
        </w:rPr>
        <w:t xml:space="preserve">  </w:t>
      </w:r>
      <w:r w:rsidRPr="00367DC3">
        <w:rPr>
          <w:rFonts w:ascii="Arial" w:hAnsi="Arial" w:cs="Arial"/>
          <w:sz w:val="24"/>
          <w:szCs w:val="24"/>
        </w:rPr>
        <w:t xml:space="preserve">3. </w:t>
      </w:r>
      <w:proofErr w:type="gramStart"/>
      <w:r w:rsidRPr="00367DC3">
        <w:rPr>
          <w:rFonts w:ascii="Arial" w:hAnsi="Arial" w:cs="Arial"/>
          <w:sz w:val="24"/>
          <w:szCs w:val="24"/>
        </w:rPr>
        <w:t>Контроль за</w:t>
      </w:r>
      <w:proofErr w:type="gramEnd"/>
      <w:r w:rsidRPr="00367DC3">
        <w:rPr>
          <w:rFonts w:ascii="Arial" w:hAnsi="Arial" w:cs="Arial"/>
          <w:sz w:val="24"/>
          <w:szCs w:val="24"/>
        </w:rPr>
        <w:t xml:space="preserve"> исполнением настоящего постановления оставляю за собой</w:t>
      </w:r>
      <w:r w:rsidR="00367DC3" w:rsidRPr="00367DC3">
        <w:rPr>
          <w:rFonts w:ascii="Arial" w:hAnsi="Arial" w:cs="Arial"/>
          <w:sz w:val="24"/>
          <w:szCs w:val="24"/>
        </w:rPr>
        <w:t xml:space="preserve">. </w:t>
      </w:r>
    </w:p>
    <w:p w:rsidR="0008719E" w:rsidRPr="00367DC3" w:rsidRDefault="0008719E" w:rsidP="00367DC3">
      <w:pPr>
        <w:suppressAutoHyphens/>
        <w:spacing w:line="276" w:lineRule="auto"/>
        <w:jc w:val="both"/>
        <w:rPr>
          <w:rFonts w:ascii="Arial" w:hAnsi="Arial" w:cs="Arial"/>
          <w:sz w:val="24"/>
          <w:szCs w:val="24"/>
        </w:rPr>
      </w:pPr>
      <w:r w:rsidRPr="00367DC3">
        <w:rPr>
          <w:rFonts w:ascii="Arial" w:hAnsi="Arial" w:cs="Arial"/>
          <w:b/>
          <w:sz w:val="24"/>
          <w:szCs w:val="24"/>
        </w:rPr>
        <w:t xml:space="preserve">  </w:t>
      </w:r>
      <w:r w:rsidRPr="00367DC3">
        <w:rPr>
          <w:rFonts w:ascii="Arial" w:hAnsi="Arial" w:cs="Arial"/>
          <w:sz w:val="24"/>
          <w:szCs w:val="24"/>
        </w:rPr>
        <w:t>4.Настоящее постановление вступает в силу со дня его подписания и  подлежит размещению на официальном сайте муниципального образования</w:t>
      </w:r>
      <w:r w:rsidR="00367DC3" w:rsidRPr="00367DC3">
        <w:rPr>
          <w:rFonts w:ascii="Arial" w:hAnsi="Arial" w:cs="Arial"/>
          <w:sz w:val="24"/>
          <w:szCs w:val="24"/>
        </w:rPr>
        <w:t xml:space="preserve"> </w:t>
      </w:r>
      <w:r w:rsidRPr="00367DC3">
        <w:rPr>
          <w:rFonts w:ascii="Arial" w:hAnsi="Arial" w:cs="Arial"/>
          <w:sz w:val="24"/>
          <w:szCs w:val="24"/>
        </w:rPr>
        <w:t xml:space="preserve"> «</w:t>
      </w:r>
      <w:r w:rsidR="007C13BF" w:rsidRPr="00367DC3">
        <w:rPr>
          <w:rFonts w:ascii="Arial" w:hAnsi="Arial" w:cs="Arial"/>
          <w:sz w:val="24"/>
          <w:szCs w:val="24"/>
        </w:rPr>
        <w:t xml:space="preserve">Ольховский </w:t>
      </w:r>
      <w:r w:rsidRPr="00367DC3">
        <w:rPr>
          <w:rFonts w:ascii="Arial" w:hAnsi="Arial" w:cs="Arial"/>
          <w:sz w:val="24"/>
          <w:szCs w:val="24"/>
        </w:rPr>
        <w:t xml:space="preserve">сельсовет» </w:t>
      </w:r>
      <w:proofErr w:type="spellStart"/>
      <w:r w:rsidR="007C13BF" w:rsidRPr="00367DC3">
        <w:rPr>
          <w:rFonts w:ascii="Arial" w:hAnsi="Arial" w:cs="Arial"/>
          <w:sz w:val="24"/>
          <w:szCs w:val="24"/>
        </w:rPr>
        <w:t>Хомутовского</w:t>
      </w:r>
      <w:proofErr w:type="spellEnd"/>
      <w:r w:rsidR="007C13BF" w:rsidRPr="00367DC3">
        <w:rPr>
          <w:rFonts w:ascii="Arial" w:hAnsi="Arial" w:cs="Arial"/>
          <w:sz w:val="24"/>
          <w:szCs w:val="24"/>
        </w:rPr>
        <w:t xml:space="preserve"> района </w:t>
      </w:r>
      <w:r w:rsidRPr="00367DC3">
        <w:rPr>
          <w:rFonts w:ascii="Arial" w:hAnsi="Arial" w:cs="Arial"/>
          <w:sz w:val="24"/>
          <w:szCs w:val="24"/>
        </w:rPr>
        <w:t>Курской области в сети Интернет.</w:t>
      </w:r>
    </w:p>
    <w:p w:rsidR="00AC3F4B" w:rsidRPr="00367DC3" w:rsidRDefault="00AC3F4B" w:rsidP="0008719E">
      <w:pPr>
        <w:suppressAutoHyphens/>
        <w:spacing w:line="276" w:lineRule="auto"/>
        <w:jc w:val="both"/>
        <w:rPr>
          <w:rFonts w:ascii="Arial" w:hAnsi="Arial" w:cs="Arial"/>
          <w:color w:val="000000"/>
          <w:sz w:val="24"/>
          <w:szCs w:val="24"/>
        </w:rPr>
      </w:pPr>
    </w:p>
    <w:p w:rsidR="00C21277" w:rsidRPr="00367DC3" w:rsidRDefault="00C21277" w:rsidP="0008719E">
      <w:pPr>
        <w:suppressAutoHyphens/>
        <w:spacing w:line="276" w:lineRule="auto"/>
        <w:jc w:val="both"/>
        <w:rPr>
          <w:rFonts w:ascii="Arial" w:hAnsi="Arial" w:cs="Arial"/>
          <w:color w:val="000000"/>
          <w:sz w:val="24"/>
          <w:szCs w:val="24"/>
        </w:rPr>
      </w:pPr>
    </w:p>
    <w:p w:rsidR="007C13BF" w:rsidRPr="00367DC3" w:rsidRDefault="00C21277" w:rsidP="0008719E">
      <w:pPr>
        <w:suppressAutoHyphens/>
        <w:spacing w:line="276" w:lineRule="auto"/>
        <w:jc w:val="both"/>
        <w:rPr>
          <w:rFonts w:ascii="Arial" w:hAnsi="Arial" w:cs="Arial"/>
          <w:color w:val="000000"/>
          <w:sz w:val="24"/>
          <w:szCs w:val="24"/>
        </w:rPr>
      </w:pPr>
      <w:r w:rsidRPr="00367DC3">
        <w:rPr>
          <w:rFonts w:ascii="Arial" w:hAnsi="Arial" w:cs="Arial"/>
          <w:color w:val="000000"/>
          <w:sz w:val="24"/>
          <w:szCs w:val="24"/>
        </w:rPr>
        <w:t xml:space="preserve">Глава </w:t>
      </w:r>
      <w:r w:rsidR="007C13BF" w:rsidRPr="00367DC3">
        <w:rPr>
          <w:rFonts w:ascii="Arial" w:hAnsi="Arial" w:cs="Arial"/>
          <w:color w:val="000000"/>
          <w:sz w:val="24"/>
          <w:szCs w:val="24"/>
        </w:rPr>
        <w:t>Ольховского</w:t>
      </w:r>
      <w:r w:rsidRPr="00367DC3">
        <w:rPr>
          <w:rFonts w:ascii="Arial" w:hAnsi="Arial" w:cs="Arial"/>
          <w:color w:val="000000"/>
          <w:sz w:val="24"/>
          <w:szCs w:val="24"/>
        </w:rPr>
        <w:t xml:space="preserve"> сельсовета </w:t>
      </w:r>
    </w:p>
    <w:p w:rsidR="00C21277" w:rsidRPr="00367DC3" w:rsidRDefault="007C13BF" w:rsidP="0008719E">
      <w:pPr>
        <w:suppressAutoHyphens/>
        <w:spacing w:line="276" w:lineRule="auto"/>
        <w:jc w:val="both"/>
        <w:rPr>
          <w:rFonts w:ascii="Arial" w:hAnsi="Arial" w:cs="Arial"/>
          <w:color w:val="000000"/>
          <w:sz w:val="24"/>
          <w:szCs w:val="24"/>
        </w:rPr>
      </w:pPr>
      <w:proofErr w:type="spellStart"/>
      <w:r w:rsidRPr="00367DC3">
        <w:rPr>
          <w:rFonts w:ascii="Arial" w:hAnsi="Arial" w:cs="Arial"/>
          <w:color w:val="000000"/>
          <w:sz w:val="24"/>
          <w:szCs w:val="24"/>
        </w:rPr>
        <w:t>Хомутовского</w:t>
      </w:r>
      <w:proofErr w:type="spellEnd"/>
      <w:r w:rsidRPr="00367DC3">
        <w:rPr>
          <w:rFonts w:ascii="Arial" w:hAnsi="Arial" w:cs="Arial"/>
          <w:color w:val="000000"/>
          <w:sz w:val="24"/>
          <w:szCs w:val="24"/>
        </w:rPr>
        <w:t xml:space="preserve"> района </w:t>
      </w:r>
      <w:r w:rsidR="00C21277" w:rsidRPr="00367DC3">
        <w:rPr>
          <w:rFonts w:ascii="Arial" w:hAnsi="Arial" w:cs="Arial"/>
          <w:color w:val="000000"/>
          <w:sz w:val="24"/>
          <w:szCs w:val="24"/>
        </w:rPr>
        <w:t xml:space="preserve">                         </w:t>
      </w:r>
      <w:r w:rsidRPr="00367DC3">
        <w:rPr>
          <w:rFonts w:ascii="Arial" w:hAnsi="Arial" w:cs="Arial"/>
          <w:color w:val="000000"/>
          <w:sz w:val="24"/>
          <w:szCs w:val="24"/>
        </w:rPr>
        <w:t xml:space="preserve">                                          </w:t>
      </w:r>
      <w:r w:rsidR="00C21277" w:rsidRPr="00367DC3">
        <w:rPr>
          <w:rFonts w:ascii="Arial" w:hAnsi="Arial" w:cs="Arial"/>
          <w:color w:val="000000"/>
          <w:sz w:val="24"/>
          <w:szCs w:val="24"/>
        </w:rPr>
        <w:t xml:space="preserve">  </w:t>
      </w:r>
      <w:r w:rsidRPr="00367DC3">
        <w:rPr>
          <w:rFonts w:ascii="Arial" w:hAnsi="Arial" w:cs="Arial"/>
          <w:color w:val="000000"/>
          <w:sz w:val="24"/>
          <w:szCs w:val="24"/>
        </w:rPr>
        <w:t xml:space="preserve">В.А.Талдыкин    </w:t>
      </w:r>
    </w:p>
    <w:p w:rsidR="00AC3F4B" w:rsidRDefault="00AC3F4B" w:rsidP="00CF462C">
      <w:pPr>
        <w:spacing w:before="120" w:line="240" w:lineRule="auto"/>
        <w:jc w:val="right"/>
        <w:rPr>
          <w:rFonts w:ascii="Arial" w:hAnsi="Arial" w:cs="Arial"/>
          <w:color w:val="000000"/>
          <w:sz w:val="24"/>
          <w:szCs w:val="24"/>
        </w:rPr>
      </w:pPr>
    </w:p>
    <w:p w:rsidR="00AC3F4B" w:rsidRDefault="00AC3F4B" w:rsidP="00CF462C">
      <w:pPr>
        <w:spacing w:before="120" w:line="240" w:lineRule="auto"/>
        <w:jc w:val="right"/>
        <w:rPr>
          <w:rFonts w:ascii="Arial" w:hAnsi="Arial" w:cs="Arial"/>
          <w:color w:val="000000"/>
          <w:sz w:val="24"/>
          <w:szCs w:val="24"/>
        </w:rPr>
      </w:pPr>
    </w:p>
    <w:p w:rsidR="00CF462C" w:rsidRPr="00284B8A" w:rsidRDefault="00CF462C" w:rsidP="00CF462C">
      <w:pPr>
        <w:spacing w:before="120" w:line="240" w:lineRule="auto"/>
        <w:jc w:val="right"/>
        <w:rPr>
          <w:rFonts w:ascii="Arial" w:hAnsi="Arial" w:cs="Arial"/>
          <w:color w:val="000000"/>
          <w:sz w:val="24"/>
          <w:szCs w:val="24"/>
        </w:rPr>
      </w:pPr>
      <w:r w:rsidRPr="00284B8A">
        <w:rPr>
          <w:rFonts w:ascii="Arial" w:hAnsi="Arial" w:cs="Arial"/>
          <w:color w:val="000000"/>
          <w:sz w:val="24"/>
          <w:szCs w:val="24"/>
        </w:rPr>
        <w:lastRenderedPageBreak/>
        <w:t>УТВЕРЖДЕН</w:t>
      </w:r>
    </w:p>
    <w:p w:rsidR="00CF462C" w:rsidRPr="00284B8A" w:rsidRDefault="00CF462C" w:rsidP="00CF462C">
      <w:pPr>
        <w:spacing w:before="120" w:line="240" w:lineRule="auto"/>
        <w:jc w:val="right"/>
        <w:rPr>
          <w:rFonts w:ascii="Arial" w:hAnsi="Arial" w:cs="Arial"/>
          <w:color w:val="000000"/>
          <w:sz w:val="24"/>
          <w:szCs w:val="24"/>
        </w:rPr>
      </w:pPr>
      <w:r w:rsidRPr="00284B8A">
        <w:rPr>
          <w:rFonts w:ascii="Arial" w:hAnsi="Arial" w:cs="Arial"/>
          <w:color w:val="000000"/>
          <w:sz w:val="24"/>
          <w:szCs w:val="24"/>
        </w:rPr>
        <w:t xml:space="preserve">                                                               постановлением Администрации</w:t>
      </w:r>
    </w:p>
    <w:p w:rsidR="00CF462C" w:rsidRPr="00284B8A" w:rsidRDefault="00CF462C" w:rsidP="00CF462C">
      <w:pPr>
        <w:spacing w:before="120" w:line="240" w:lineRule="auto"/>
        <w:jc w:val="right"/>
        <w:rPr>
          <w:rFonts w:ascii="Arial" w:hAnsi="Arial" w:cs="Arial"/>
          <w:color w:val="000000"/>
          <w:sz w:val="24"/>
          <w:szCs w:val="24"/>
        </w:rPr>
      </w:pPr>
      <w:r w:rsidRPr="00284B8A">
        <w:rPr>
          <w:rFonts w:ascii="Arial" w:hAnsi="Arial" w:cs="Arial"/>
          <w:color w:val="000000"/>
          <w:sz w:val="24"/>
          <w:szCs w:val="24"/>
        </w:rPr>
        <w:t xml:space="preserve">                                                            </w:t>
      </w:r>
      <w:r w:rsidR="007C13BF">
        <w:rPr>
          <w:rFonts w:ascii="Arial" w:hAnsi="Arial" w:cs="Arial"/>
          <w:color w:val="000000"/>
          <w:sz w:val="24"/>
          <w:szCs w:val="24"/>
        </w:rPr>
        <w:t>Ольховского</w:t>
      </w:r>
      <w:r w:rsidRPr="00284B8A">
        <w:rPr>
          <w:rFonts w:ascii="Arial" w:hAnsi="Arial" w:cs="Arial"/>
          <w:color w:val="000000"/>
          <w:sz w:val="24"/>
          <w:szCs w:val="24"/>
        </w:rPr>
        <w:t xml:space="preserve"> сельсовета </w:t>
      </w:r>
    </w:p>
    <w:p w:rsidR="00284B8A" w:rsidRDefault="007C13BF" w:rsidP="00284B8A">
      <w:pPr>
        <w:spacing w:before="120" w:line="240" w:lineRule="auto"/>
        <w:jc w:val="right"/>
        <w:rPr>
          <w:rFonts w:ascii="Arial" w:hAnsi="Arial" w:cs="Arial"/>
          <w:color w:val="000000"/>
          <w:sz w:val="24"/>
          <w:szCs w:val="24"/>
        </w:rPr>
      </w:pPr>
      <w:proofErr w:type="spellStart"/>
      <w:r>
        <w:rPr>
          <w:rFonts w:ascii="Arial" w:hAnsi="Arial" w:cs="Arial"/>
          <w:color w:val="000000"/>
          <w:sz w:val="24"/>
          <w:szCs w:val="24"/>
        </w:rPr>
        <w:t>Хомутовского</w:t>
      </w:r>
      <w:proofErr w:type="spellEnd"/>
      <w:r>
        <w:rPr>
          <w:rFonts w:ascii="Arial" w:hAnsi="Arial" w:cs="Arial"/>
          <w:color w:val="000000"/>
          <w:sz w:val="24"/>
          <w:szCs w:val="24"/>
        </w:rPr>
        <w:t xml:space="preserve"> района </w:t>
      </w:r>
      <w:r w:rsidR="00CF462C" w:rsidRPr="00284B8A">
        <w:rPr>
          <w:rFonts w:ascii="Arial" w:hAnsi="Arial" w:cs="Arial"/>
          <w:color w:val="000000"/>
          <w:sz w:val="24"/>
          <w:szCs w:val="24"/>
        </w:rPr>
        <w:t>Курской области</w:t>
      </w:r>
      <w:r w:rsidR="00284B8A">
        <w:rPr>
          <w:rFonts w:ascii="Arial" w:hAnsi="Arial" w:cs="Arial"/>
          <w:color w:val="000000"/>
          <w:sz w:val="24"/>
          <w:szCs w:val="24"/>
        </w:rPr>
        <w:t xml:space="preserve"> </w:t>
      </w:r>
    </w:p>
    <w:p w:rsidR="00CF462C" w:rsidRPr="00284B8A" w:rsidRDefault="00CF462C" w:rsidP="00CF462C">
      <w:pPr>
        <w:spacing w:before="120" w:line="240" w:lineRule="auto"/>
        <w:jc w:val="right"/>
        <w:rPr>
          <w:rFonts w:ascii="Arial" w:hAnsi="Arial" w:cs="Arial"/>
          <w:color w:val="000000"/>
          <w:sz w:val="24"/>
          <w:szCs w:val="24"/>
        </w:rPr>
      </w:pPr>
      <w:r w:rsidRPr="00284B8A">
        <w:rPr>
          <w:rFonts w:ascii="Arial" w:hAnsi="Arial" w:cs="Arial"/>
          <w:color w:val="000000"/>
          <w:sz w:val="24"/>
          <w:szCs w:val="24"/>
        </w:rPr>
        <w:t>«</w:t>
      </w:r>
      <w:r w:rsidR="00956385">
        <w:rPr>
          <w:rFonts w:ascii="Arial" w:hAnsi="Arial" w:cs="Arial"/>
          <w:color w:val="000000"/>
          <w:sz w:val="24"/>
          <w:szCs w:val="24"/>
        </w:rPr>
        <w:t>____</w:t>
      </w:r>
      <w:r w:rsidRPr="00284B8A">
        <w:rPr>
          <w:rFonts w:ascii="Arial" w:hAnsi="Arial" w:cs="Arial"/>
          <w:color w:val="000000"/>
          <w:sz w:val="24"/>
          <w:szCs w:val="24"/>
        </w:rPr>
        <w:t xml:space="preserve">» </w:t>
      </w:r>
      <w:r w:rsidR="00AC3F4B">
        <w:rPr>
          <w:rFonts w:ascii="Arial" w:hAnsi="Arial" w:cs="Arial"/>
          <w:color w:val="000000"/>
          <w:sz w:val="24"/>
          <w:szCs w:val="24"/>
        </w:rPr>
        <w:t xml:space="preserve"> </w:t>
      </w:r>
      <w:r w:rsidR="00956385">
        <w:rPr>
          <w:rFonts w:ascii="Arial" w:hAnsi="Arial" w:cs="Arial"/>
          <w:color w:val="000000"/>
          <w:sz w:val="24"/>
          <w:szCs w:val="24"/>
        </w:rPr>
        <w:t>_________2015</w:t>
      </w:r>
      <w:r w:rsidRPr="00284B8A">
        <w:rPr>
          <w:rFonts w:ascii="Arial" w:hAnsi="Arial" w:cs="Arial"/>
          <w:color w:val="000000"/>
          <w:sz w:val="24"/>
          <w:szCs w:val="24"/>
        </w:rPr>
        <w:t xml:space="preserve"> года</w:t>
      </w:r>
      <w:r w:rsidR="00284B8A">
        <w:rPr>
          <w:rFonts w:ascii="Arial" w:hAnsi="Arial" w:cs="Arial"/>
          <w:color w:val="000000"/>
          <w:sz w:val="24"/>
          <w:szCs w:val="24"/>
        </w:rPr>
        <w:t xml:space="preserve"> </w:t>
      </w:r>
      <w:r w:rsidRPr="00284B8A">
        <w:rPr>
          <w:rFonts w:ascii="Arial" w:hAnsi="Arial" w:cs="Arial"/>
          <w:color w:val="000000"/>
          <w:sz w:val="24"/>
          <w:szCs w:val="24"/>
        </w:rPr>
        <w:t xml:space="preserve">№ </w:t>
      </w:r>
      <w:r w:rsidR="00956385">
        <w:rPr>
          <w:rFonts w:ascii="Arial" w:hAnsi="Arial" w:cs="Arial"/>
          <w:color w:val="000000"/>
          <w:sz w:val="24"/>
          <w:szCs w:val="24"/>
        </w:rPr>
        <w:t>___</w:t>
      </w:r>
    </w:p>
    <w:p w:rsidR="00CF462C" w:rsidRPr="00284B8A" w:rsidRDefault="00CF462C" w:rsidP="00CF462C">
      <w:pPr>
        <w:spacing w:before="120" w:line="240" w:lineRule="auto"/>
        <w:jc w:val="right"/>
        <w:rPr>
          <w:rFonts w:ascii="Arial" w:hAnsi="Arial" w:cs="Arial"/>
          <w:color w:val="000000"/>
          <w:sz w:val="24"/>
          <w:szCs w:val="24"/>
        </w:rPr>
      </w:pPr>
      <w:r w:rsidRPr="00284B8A">
        <w:rPr>
          <w:rFonts w:ascii="Arial" w:hAnsi="Arial" w:cs="Arial"/>
          <w:color w:val="000000"/>
          <w:sz w:val="24"/>
          <w:szCs w:val="24"/>
        </w:rPr>
        <w:t xml:space="preserve"> </w:t>
      </w:r>
    </w:p>
    <w:p w:rsidR="00CF462C" w:rsidRPr="00284B8A" w:rsidRDefault="00CF462C" w:rsidP="00284B8A">
      <w:pPr>
        <w:spacing w:before="120" w:line="276" w:lineRule="auto"/>
        <w:jc w:val="center"/>
        <w:rPr>
          <w:rFonts w:ascii="Arial" w:hAnsi="Arial" w:cs="Arial"/>
          <w:b/>
          <w:color w:val="000000"/>
          <w:sz w:val="32"/>
          <w:szCs w:val="32"/>
        </w:rPr>
      </w:pPr>
      <w:r w:rsidRPr="00284B8A">
        <w:rPr>
          <w:rFonts w:ascii="Arial" w:hAnsi="Arial" w:cs="Arial"/>
          <w:b/>
          <w:color w:val="000000"/>
          <w:sz w:val="32"/>
          <w:szCs w:val="32"/>
        </w:rPr>
        <w:t>АДМИНИСТРАТИВНЫЙ РЕГЛАМЕНТ</w:t>
      </w:r>
    </w:p>
    <w:p w:rsidR="00CF462C" w:rsidRPr="00367DC3" w:rsidRDefault="00CF462C" w:rsidP="00284B8A">
      <w:pPr>
        <w:spacing w:line="276" w:lineRule="auto"/>
        <w:jc w:val="center"/>
        <w:rPr>
          <w:rFonts w:ascii="Arial" w:hAnsi="Arial" w:cs="Arial"/>
          <w:b/>
          <w:color w:val="000000"/>
          <w:sz w:val="32"/>
          <w:szCs w:val="32"/>
          <w:lang w:eastAsia="en-US"/>
        </w:rPr>
      </w:pPr>
      <w:r w:rsidRPr="00284B8A">
        <w:rPr>
          <w:rFonts w:ascii="Arial" w:hAnsi="Arial" w:cs="Arial"/>
          <w:b/>
          <w:color w:val="000000"/>
          <w:sz w:val="32"/>
          <w:szCs w:val="32"/>
        </w:rPr>
        <w:t>по предоставлению муниципальной услуги</w:t>
      </w:r>
      <w:r w:rsidR="00284B8A">
        <w:rPr>
          <w:rFonts w:ascii="Arial" w:hAnsi="Arial" w:cs="Arial"/>
          <w:b/>
          <w:color w:val="000000"/>
          <w:sz w:val="32"/>
          <w:szCs w:val="32"/>
        </w:rPr>
        <w:t xml:space="preserve"> </w:t>
      </w:r>
      <w:r w:rsidRPr="00367DC3">
        <w:rPr>
          <w:rFonts w:ascii="Arial" w:hAnsi="Arial" w:cs="Arial"/>
          <w:b/>
          <w:color w:val="000000"/>
          <w:sz w:val="32"/>
          <w:szCs w:val="32"/>
          <w:lang w:eastAsia="en-US"/>
        </w:rPr>
        <w:t>«</w:t>
      </w:r>
      <w:r w:rsidR="00956385" w:rsidRPr="00367DC3">
        <w:rPr>
          <w:rFonts w:ascii="Arial" w:hAnsi="Arial" w:cs="Arial"/>
          <w:b/>
          <w:bCs/>
          <w:szCs w:val="28"/>
        </w:rPr>
        <w:t xml:space="preserve">Назначение и выплата пенсии за выслугу лет лицам, замещавшим муниципальные должности в Администрации </w:t>
      </w:r>
      <w:r w:rsidR="007C13BF" w:rsidRPr="00367DC3">
        <w:rPr>
          <w:rFonts w:ascii="Arial" w:hAnsi="Arial" w:cs="Arial"/>
          <w:b/>
          <w:bCs/>
          <w:szCs w:val="28"/>
        </w:rPr>
        <w:t>Ольховского</w:t>
      </w:r>
      <w:r w:rsidR="00956385" w:rsidRPr="00367DC3">
        <w:rPr>
          <w:rFonts w:ascii="Arial" w:hAnsi="Arial" w:cs="Arial"/>
          <w:b/>
          <w:bCs/>
          <w:szCs w:val="28"/>
        </w:rPr>
        <w:t xml:space="preserve"> сельсовета </w:t>
      </w:r>
      <w:proofErr w:type="spellStart"/>
      <w:r w:rsidR="007C13BF" w:rsidRPr="00367DC3">
        <w:rPr>
          <w:rFonts w:ascii="Arial" w:hAnsi="Arial" w:cs="Arial"/>
          <w:b/>
          <w:bCs/>
          <w:szCs w:val="28"/>
        </w:rPr>
        <w:t>Хомутовского</w:t>
      </w:r>
      <w:proofErr w:type="spellEnd"/>
      <w:r w:rsidR="007C13BF" w:rsidRPr="00367DC3">
        <w:rPr>
          <w:rFonts w:ascii="Arial" w:hAnsi="Arial" w:cs="Arial"/>
          <w:b/>
          <w:bCs/>
          <w:szCs w:val="28"/>
        </w:rPr>
        <w:t xml:space="preserve"> района </w:t>
      </w:r>
      <w:r w:rsidR="00956385" w:rsidRPr="00367DC3">
        <w:rPr>
          <w:rFonts w:ascii="Arial" w:hAnsi="Arial" w:cs="Arial"/>
          <w:b/>
          <w:bCs/>
          <w:szCs w:val="28"/>
        </w:rPr>
        <w:t>Курской области</w:t>
      </w:r>
      <w:r w:rsidRPr="00367DC3">
        <w:rPr>
          <w:rFonts w:ascii="Arial" w:hAnsi="Arial" w:cs="Arial"/>
          <w:b/>
          <w:color w:val="000000"/>
          <w:sz w:val="32"/>
          <w:szCs w:val="32"/>
          <w:lang w:eastAsia="en-US"/>
        </w:rPr>
        <w:t>»</w:t>
      </w:r>
    </w:p>
    <w:p w:rsidR="00CF462C" w:rsidRPr="00284B8A" w:rsidRDefault="00CF462C" w:rsidP="00CF462C">
      <w:pPr>
        <w:spacing w:line="240" w:lineRule="auto"/>
        <w:jc w:val="center"/>
        <w:rPr>
          <w:rFonts w:ascii="Arial" w:hAnsi="Arial" w:cs="Arial"/>
          <w:color w:val="000000"/>
          <w:sz w:val="24"/>
          <w:szCs w:val="24"/>
        </w:rPr>
      </w:pPr>
    </w:p>
    <w:p w:rsidR="00CF462C" w:rsidRPr="00284B8A" w:rsidRDefault="00CF462C" w:rsidP="00CF462C">
      <w:pPr>
        <w:spacing w:line="240" w:lineRule="auto"/>
        <w:jc w:val="center"/>
        <w:rPr>
          <w:rFonts w:ascii="Arial" w:hAnsi="Arial" w:cs="Arial"/>
          <w:b/>
          <w:color w:val="000000"/>
          <w:sz w:val="32"/>
          <w:szCs w:val="32"/>
        </w:rPr>
      </w:pPr>
      <w:r w:rsidRPr="00284B8A">
        <w:rPr>
          <w:rFonts w:ascii="Arial" w:hAnsi="Arial" w:cs="Arial"/>
          <w:b/>
          <w:color w:val="000000"/>
          <w:sz w:val="32"/>
          <w:szCs w:val="32"/>
        </w:rPr>
        <w:t>І.  ОБЩИЕ ПОЛОЖЕНИЯ</w:t>
      </w:r>
    </w:p>
    <w:p w:rsidR="00CF462C" w:rsidRPr="00284B8A" w:rsidRDefault="00CF462C" w:rsidP="00CF462C">
      <w:pPr>
        <w:spacing w:line="240" w:lineRule="auto"/>
        <w:jc w:val="center"/>
        <w:rPr>
          <w:rFonts w:ascii="Arial" w:hAnsi="Arial" w:cs="Arial"/>
          <w:color w:val="000000"/>
          <w:sz w:val="24"/>
          <w:szCs w:val="24"/>
        </w:rPr>
      </w:pPr>
    </w:p>
    <w:p w:rsidR="00CF462C" w:rsidRPr="00284B8A" w:rsidRDefault="00CF462C" w:rsidP="0007094A">
      <w:pPr>
        <w:spacing w:line="240" w:lineRule="auto"/>
        <w:jc w:val="center"/>
        <w:rPr>
          <w:rFonts w:ascii="Arial" w:hAnsi="Arial" w:cs="Arial"/>
          <w:b/>
          <w:color w:val="000000"/>
          <w:szCs w:val="28"/>
        </w:rPr>
      </w:pPr>
      <w:r w:rsidRPr="00284B8A">
        <w:rPr>
          <w:rFonts w:ascii="Arial" w:hAnsi="Arial" w:cs="Arial"/>
          <w:b/>
          <w:color w:val="000000"/>
          <w:szCs w:val="28"/>
        </w:rPr>
        <w:t>1.1.</w:t>
      </w:r>
      <w:r w:rsidRPr="00284B8A">
        <w:rPr>
          <w:rFonts w:ascii="Arial" w:hAnsi="Arial" w:cs="Arial"/>
          <w:color w:val="000000"/>
          <w:szCs w:val="28"/>
        </w:rPr>
        <w:t xml:space="preserve"> </w:t>
      </w:r>
      <w:r w:rsidRPr="00284B8A">
        <w:rPr>
          <w:rFonts w:ascii="Arial" w:hAnsi="Arial" w:cs="Arial"/>
          <w:b/>
          <w:color w:val="000000"/>
          <w:szCs w:val="28"/>
        </w:rPr>
        <w:t>Предмет регулирования административного регламента</w:t>
      </w:r>
    </w:p>
    <w:p w:rsidR="00CF462C" w:rsidRPr="00284B8A" w:rsidRDefault="00CF462C" w:rsidP="00CF462C">
      <w:pPr>
        <w:spacing w:line="240" w:lineRule="auto"/>
        <w:jc w:val="both"/>
        <w:rPr>
          <w:rFonts w:ascii="Arial" w:hAnsi="Arial" w:cs="Arial"/>
          <w:b/>
          <w:color w:val="000000"/>
          <w:sz w:val="24"/>
          <w:szCs w:val="24"/>
        </w:rPr>
      </w:pPr>
    </w:p>
    <w:p w:rsidR="00CF462C" w:rsidRPr="00367DC3" w:rsidRDefault="00CF462C" w:rsidP="00CF462C">
      <w:pPr>
        <w:spacing w:line="240" w:lineRule="auto"/>
        <w:jc w:val="both"/>
        <w:rPr>
          <w:rFonts w:ascii="Arial" w:hAnsi="Arial" w:cs="Arial"/>
          <w:color w:val="000000"/>
          <w:sz w:val="24"/>
          <w:szCs w:val="24"/>
        </w:rPr>
      </w:pPr>
      <w:r w:rsidRPr="00284B8A">
        <w:rPr>
          <w:rFonts w:ascii="Arial" w:hAnsi="Arial" w:cs="Arial"/>
          <w:color w:val="000000"/>
          <w:sz w:val="24"/>
          <w:szCs w:val="24"/>
        </w:rPr>
        <w:tab/>
      </w:r>
      <w:r w:rsidRPr="00367DC3">
        <w:rPr>
          <w:rFonts w:ascii="Arial" w:hAnsi="Arial" w:cs="Arial"/>
          <w:color w:val="000000"/>
          <w:sz w:val="24"/>
          <w:szCs w:val="24"/>
        </w:rPr>
        <w:t xml:space="preserve">Административный регламент по предоставлению Администрацией </w:t>
      </w:r>
      <w:r w:rsidR="007C13BF" w:rsidRPr="00367DC3">
        <w:rPr>
          <w:rFonts w:ascii="Arial" w:hAnsi="Arial" w:cs="Arial"/>
          <w:color w:val="000000"/>
          <w:sz w:val="24"/>
          <w:szCs w:val="24"/>
        </w:rPr>
        <w:t>Ольховского</w:t>
      </w:r>
      <w:r w:rsidRPr="00367DC3">
        <w:rPr>
          <w:rFonts w:ascii="Arial" w:hAnsi="Arial" w:cs="Arial"/>
          <w:color w:val="000000"/>
          <w:sz w:val="24"/>
          <w:szCs w:val="24"/>
        </w:rPr>
        <w:t xml:space="preserve"> сельсовета </w:t>
      </w:r>
      <w:proofErr w:type="spellStart"/>
      <w:r w:rsidR="007C13BF" w:rsidRPr="00367DC3">
        <w:rPr>
          <w:rFonts w:ascii="Arial" w:hAnsi="Arial" w:cs="Arial"/>
          <w:color w:val="000000"/>
          <w:sz w:val="24"/>
          <w:szCs w:val="24"/>
        </w:rPr>
        <w:t>Хомутовского</w:t>
      </w:r>
      <w:proofErr w:type="spellEnd"/>
      <w:r w:rsidR="007C13BF" w:rsidRPr="00367DC3">
        <w:rPr>
          <w:rFonts w:ascii="Arial" w:hAnsi="Arial" w:cs="Arial"/>
          <w:color w:val="000000"/>
          <w:sz w:val="24"/>
          <w:szCs w:val="24"/>
        </w:rPr>
        <w:t xml:space="preserve"> района </w:t>
      </w:r>
      <w:r w:rsidRPr="00367DC3">
        <w:rPr>
          <w:rFonts w:ascii="Arial" w:hAnsi="Arial" w:cs="Arial"/>
          <w:color w:val="000000"/>
          <w:sz w:val="24"/>
          <w:szCs w:val="24"/>
        </w:rPr>
        <w:t xml:space="preserve">Курской области (далее – Администрация) муниципальной услуги </w:t>
      </w:r>
      <w:r w:rsidRPr="00367DC3">
        <w:rPr>
          <w:rFonts w:ascii="Arial" w:hAnsi="Arial" w:cs="Arial"/>
          <w:color w:val="000000"/>
          <w:sz w:val="24"/>
          <w:szCs w:val="24"/>
          <w:lang w:eastAsia="en-US"/>
        </w:rPr>
        <w:t>«</w:t>
      </w:r>
      <w:r w:rsidR="00956385" w:rsidRPr="00367DC3">
        <w:rPr>
          <w:rFonts w:ascii="Arial" w:hAnsi="Arial" w:cs="Arial"/>
          <w:bCs/>
          <w:sz w:val="24"/>
          <w:szCs w:val="24"/>
        </w:rPr>
        <w:t xml:space="preserve">Назначение и выплата пенсии за выслугу лет лицам, замещавшим муниципальные должности в Администрации </w:t>
      </w:r>
      <w:r w:rsidR="007C13BF" w:rsidRPr="00367DC3">
        <w:rPr>
          <w:rFonts w:ascii="Arial" w:hAnsi="Arial" w:cs="Arial"/>
          <w:bCs/>
          <w:sz w:val="24"/>
          <w:szCs w:val="24"/>
        </w:rPr>
        <w:t>Ольховского</w:t>
      </w:r>
      <w:r w:rsidR="00956385" w:rsidRPr="00367DC3">
        <w:rPr>
          <w:rFonts w:ascii="Arial" w:hAnsi="Arial" w:cs="Arial"/>
          <w:bCs/>
          <w:sz w:val="24"/>
          <w:szCs w:val="24"/>
        </w:rPr>
        <w:t xml:space="preserve"> сельсовета </w:t>
      </w:r>
      <w:proofErr w:type="spellStart"/>
      <w:r w:rsidR="007C13BF" w:rsidRPr="00367DC3">
        <w:rPr>
          <w:rFonts w:ascii="Arial" w:hAnsi="Arial" w:cs="Arial"/>
          <w:bCs/>
          <w:sz w:val="24"/>
          <w:szCs w:val="24"/>
        </w:rPr>
        <w:t>Хомутовского</w:t>
      </w:r>
      <w:proofErr w:type="spellEnd"/>
      <w:r w:rsidR="007C13BF" w:rsidRPr="00367DC3">
        <w:rPr>
          <w:rFonts w:ascii="Arial" w:hAnsi="Arial" w:cs="Arial"/>
          <w:bCs/>
          <w:sz w:val="24"/>
          <w:szCs w:val="24"/>
        </w:rPr>
        <w:t xml:space="preserve"> района</w:t>
      </w:r>
      <w:r w:rsidR="00367DC3">
        <w:rPr>
          <w:rFonts w:ascii="Arial" w:hAnsi="Arial" w:cs="Arial"/>
          <w:bCs/>
          <w:sz w:val="24"/>
          <w:szCs w:val="24"/>
        </w:rPr>
        <w:t xml:space="preserve"> </w:t>
      </w:r>
      <w:r w:rsidR="00956385" w:rsidRPr="00367DC3">
        <w:rPr>
          <w:rFonts w:ascii="Arial" w:hAnsi="Arial" w:cs="Arial"/>
          <w:bCs/>
          <w:sz w:val="24"/>
          <w:szCs w:val="24"/>
        </w:rPr>
        <w:t>Курской области</w:t>
      </w:r>
      <w:r w:rsidRPr="00367DC3">
        <w:rPr>
          <w:rFonts w:ascii="Arial" w:hAnsi="Arial" w:cs="Arial"/>
          <w:color w:val="000000"/>
          <w:sz w:val="24"/>
          <w:szCs w:val="24"/>
          <w:lang w:eastAsia="en-US"/>
        </w:rPr>
        <w:t xml:space="preserve">» </w:t>
      </w:r>
      <w:r w:rsidRPr="00367DC3">
        <w:rPr>
          <w:rFonts w:ascii="Arial" w:hAnsi="Arial" w:cs="Arial"/>
          <w:color w:val="000000"/>
          <w:sz w:val="24"/>
          <w:szCs w:val="24"/>
        </w:rPr>
        <w:t xml:space="preserve"> (далее муниципальная услуга) определяет сроки и последовательность действий  Администрации при предоставлении муниципальной услуги. </w:t>
      </w:r>
    </w:p>
    <w:p w:rsidR="00CF462C" w:rsidRPr="00367DC3" w:rsidRDefault="00CF462C" w:rsidP="00CF462C">
      <w:pPr>
        <w:spacing w:line="240" w:lineRule="auto"/>
        <w:jc w:val="both"/>
        <w:rPr>
          <w:rFonts w:ascii="Arial" w:hAnsi="Arial" w:cs="Arial"/>
          <w:color w:val="000000"/>
          <w:sz w:val="24"/>
          <w:szCs w:val="24"/>
        </w:rPr>
      </w:pPr>
    </w:p>
    <w:p w:rsidR="00CF462C" w:rsidRPr="00284B8A" w:rsidRDefault="00CF462C" w:rsidP="0007094A">
      <w:pPr>
        <w:spacing w:line="240" w:lineRule="auto"/>
        <w:jc w:val="center"/>
        <w:rPr>
          <w:rFonts w:ascii="Arial" w:hAnsi="Arial" w:cs="Arial"/>
          <w:b/>
          <w:color w:val="000000"/>
          <w:szCs w:val="28"/>
        </w:rPr>
      </w:pPr>
      <w:r w:rsidRPr="00284B8A">
        <w:rPr>
          <w:rFonts w:ascii="Arial" w:hAnsi="Arial" w:cs="Arial"/>
          <w:b/>
          <w:color w:val="000000"/>
          <w:szCs w:val="28"/>
        </w:rPr>
        <w:t>1.2. Круг заявителей</w:t>
      </w:r>
    </w:p>
    <w:p w:rsidR="00CF462C" w:rsidRPr="00284B8A" w:rsidRDefault="00CF462C" w:rsidP="00CF462C">
      <w:pPr>
        <w:spacing w:line="240" w:lineRule="auto"/>
        <w:ind w:firstLine="708"/>
        <w:jc w:val="center"/>
        <w:rPr>
          <w:rFonts w:ascii="Arial" w:hAnsi="Arial" w:cs="Arial"/>
          <w:b/>
          <w:color w:val="000000"/>
          <w:sz w:val="24"/>
          <w:szCs w:val="24"/>
        </w:rPr>
      </w:pPr>
    </w:p>
    <w:p w:rsidR="00956385" w:rsidRPr="00367DC3" w:rsidRDefault="00CF462C" w:rsidP="00CF462C">
      <w:pPr>
        <w:spacing w:line="240" w:lineRule="auto"/>
        <w:ind w:firstLine="708"/>
        <w:jc w:val="both"/>
        <w:rPr>
          <w:rFonts w:ascii="Arial" w:hAnsi="Arial" w:cs="Arial"/>
          <w:sz w:val="24"/>
          <w:szCs w:val="24"/>
        </w:rPr>
      </w:pPr>
      <w:r w:rsidRPr="00284B8A">
        <w:rPr>
          <w:rFonts w:ascii="Arial" w:hAnsi="Arial" w:cs="Arial"/>
          <w:color w:val="000000"/>
          <w:sz w:val="24"/>
          <w:szCs w:val="24"/>
        </w:rPr>
        <w:t xml:space="preserve">Заявителями муниципальной услуги являются: </w:t>
      </w:r>
      <w:r w:rsidR="00956385">
        <w:rPr>
          <w:rFonts w:ascii="Arial" w:hAnsi="Arial" w:cs="Arial"/>
          <w:color w:val="000000"/>
          <w:sz w:val="24"/>
          <w:szCs w:val="24"/>
        </w:rPr>
        <w:t xml:space="preserve">физические лица </w:t>
      </w:r>
      <w:r w:rsidR="00956385" w:rsidRPr="00284B8A">
        <w:rPr>
          <w:rFonts w:ascii="Arial" w:hAnsi="Arial" w:cs="Arial"/>
          <w:color w:val="000000"/>
          <w:sz w:val="24"/>
          <w:szCs w:val="24"/>
        </w:rPr>
        <w:t>либо их уполномоченные представители</w:t>
      </w:r>
      <w:r w:rsidR="007C13BF">
        <w:rPr>
          <w:rFonts w:ascii="Arial" w:hAnsi="Arial" w:cs="Arial"/>
          <w:color w:val="000000"/>
          <w:sz w:val="24"/>
          <w:szCs w:val="24"/>
        </w:rPr>
        <w:t>,</w:t>
      </w:r>
      <w:r w:rsidR="00956385" w:rsidRPr="000F40BE">
        <w:rPr>
          <w:rFonts w:ascii="Arial" w:hAnsi="Arial" w:cs="Arial"/>
          <w:szCs w:val="28"/>
        </w:rPr>
        <w:t xml:space="preserve"> </w:t>
      </w:r>
      <w:r w:rsidR="00956385" w:rsidRPr="00367DC3">
        <w:rPr>
          <w:rFonts w:ascii="Arial" w:hAnsi="Arial" w:cs="Arial"/>
          <w:sz w:val="24"/>
          <w:szCs w:val="24"/>
        </w:rPr>
        <w:t xml:space="preserve">замещавшие муниципальные должности в </w:t>
      </w:r>
      <w:r w:rsidR="00956385" w:rsidRPr="00367DC3">
        <w:rPr>
          <w:rFonts w:ascii="Arial" w:hAnsi="Arial" w:cs="Arial"/>
          <w:bCs/>
          <w:sz w:val="24"/>
          <w:szCs w:val="24"/>
        </w:rPr>
        <w:t xml:space="preserve">Администрации </w:t>
      </w:r>
      <w:r w:rsidR="007C13BF" w:rsidRPr="00367DC3">
        <w:rPr>
          <w:rFonts w:ascii="Arial" w:hAnsi="Arial" w:cs="Arial"/>
          <w:bCs/>
          <w:sz w:val="24"/>
          <w:szCs w:val="24"/>
        </w:rPr>
        <w:t>Ольховского</w:t>
      </w:r>
      <w:r w:rsidR="00956385" w:rsidRPr="00367DC3">
        <w:rPr>
          <w:rFonts w:ascii="Arial" w:hAnsi="Arial" w:cs="Arial"/>
          <w:bCs/>
          <w:sz w:val="24"/>
          <w:szCs w:val="24"/>
        </w:rPr>
        <w:t xml:space="preserve"> сельсовета </w:t>
      </w:r>
      <w:proofErr w:type="spellStart"/>
      <w:r w:rsidR="007C13BF" w:rsidRPr="00367DC3">
        <w:rPr>
          <w:rFonts w:ascii="Arial" w:hAnsi="Arial" w:cs="Arial"/>
          <w:bCs/>
          <w:sz w:val="24"/>
          <w:szCs w:val="24"/>
        </w:rPr>
        <w:t>Хомутовского</w:t>
      </w:r>
      <w:proofErr w:type="spellEnd"/>
      <w:r w:rsidR="007C13BF" w:rsidRPr="00367DC3">
        <w:rPr>
          <w:rFonts w:ascii="Arial" w:hAnsi="Arial" w:cs="Arial"/>
          <w:bCs/>
          <w:sz w:val="24"/>
          <w:szCs w:val="24"/>
        </w:rPr>
        <w:t xml:space="preserve"> района </w:t>
      </w:r>
      <w:r w:rsidR="00956385" w:rsidRPr="00367DC3">
        <w:rPr>
          <w:rFonts w:ascii="Arial" w:hAnsi="Arial" w:cs="Arial"/>
          <w:bCs/>
          <w:sz w:val="24"/>
          <w:szCs w:val="24"/>
        </w:rPr>
        <w:t>Курской области</w:t>
      </w:r>
      <w:r w:rsidR="00956385" w:rsidRPr="00367DC3">
        <w:rPr>
          <w:rFonts w:ascii="Arial" w:hAnsi="Arial" w:cs="Arial"/>
          <w:sz w:val="24"/>
          <w:szCs w:val="24"/>
        </w:rPr>
        <w:t>, при наличии условий, дающих право на пенсию за выслу</w:t>
      </w:r>
      <w:r w:rsidR="00956385" w:rsidRPr="00367DC3">
        <w:rPr>
          <w:rFonts w:ascii="Arial" w:hAnsi="Arial" w:cs="Arial"/>
          <w:sz w:val="24"/>
          <w:szCs w:val="24"/>
        </w:rPr>
        <w:softHyphen/>
        <w:t>гу лет, и в размерах, пре</w:t>
      </w:r>
      <w:r w:rsidR="00956385" w:rsidRPr="00367DC3">
        <w:rPr>
          <w:rFonts w:ascii="Arial" w:hAnsi="Arial" w:cs="Arial"/>
          <w:sz w:val="24"/>
          <w:szCs w:val="24"/>
        </w:rPr>
        <w:softHyphen/>
        <w:t>дусмотренных Законом Курской области от 13.06.2007 года № 60-ЗКО  «О муниципальной службе в Курской области».</w:t>
      </w:r>
    </w:p>
    <w:p w:rsidR="00F83928" w:rsidRPr="00367DC3" w:rsidRDefault="00F83928" w:rsidP="00F83928">
      <w:pPr>
        <w:pStyle w:val="af"/>
        <w:ind w:firstLine="709"/>
        <w:jc w:val="both"/>
        <w:rPr>
          <w:rFonts w:ascii="Arial" w:hAnsi="Arial" w:cs="Arial"/>
          <w:sz w:val="24"/>
          <w:szCs w:val="24"/>
        </w:rPr>
      </w:pPr>
      <w:r w:rsidRPr="00367DC3">
        <w:rPr>
          <w:rFonts w:ascii="Arial" w:hAnsi="Arial" w:cs="Arial"/>
          <w:color w:val="000000"/>
          <w:sz w:val="24"/>
          <w:szCs w:val="24"/>
        </w:rPr>
        <w:t>Заявителями на предоставление  муниципальной  услуги яв</w:t>
      </w:r>
      <w:r w:rsidRPr="00367DC3">
        <w:rPr>
          <w:rFonts w:ascii="Arial" w:hAnsi="Arial" w:cs="Arial"/>
          <w:color w:val="000000"/>
          <w:sz w:val="24"/>
          <w:szCs w:val="24"/>
        </w:rPr>
        <w:softHyphen/>
        <w:t xml:space="preserve">ляются </w:t>
      </w:r>
      <w:r w:rsidRPr="00367DC3">
        <w:rPr>
          <w:rFonts w:ascii="Arial" w:hAnsi="Arial" w:cs="Arial"/>
          <w:sz w:val="24"/>
          <w:szCs w:val="24"/>
        </w:rPr>
        <w:t>муниципальные служащие при наличии стажа муниципаль</w:t>
      </w:r>
      <w:r w:rsidRPr="00367DC3">
        <w:rPr>
          <w:rFonts w:ascii="Arial" w:hAnsi="Arial" w:cs="Arial"/>
          <w:sz w:val="24"/>
          <w:szCs w:val="24"/>
        </w:rPr>
        <w:softHyphen/>
        <w:t>ной службы не менее 15 лет, имеющие право на пенсию за выслугу лет при увольнении с муниципальной службы по следующим основаниям:</w:t>
      </w:r>
    </w:p>
    <w:p w:rsidR="00F83928" w:rsidRPr="00367DC3" w:rsidRDefault="00F83928" w:rsidP="00F83928">
      <w:pPr>
        <w:pStyle w:val="af"/>
        <w:ind w:firstLine="709"/>
        <w:jc w:val="both"/>
        <w:rPr>
          <w:rFonts w:ascii="Arial" w:hAnsi="Arial" w:cs="Arial"/>
          <w:sz w:val="24"/>
          <w:szCs w:val="24"/>
        </w:rPr>
      </w:pPr>
      <w:r w:rsidRPr="00367DC3">
        <w:rPr>
          <w:rFonts w:ascii="Arial" w:hAnsi="Arial" w:cs="Arial"/>
          <w:sz w:val="24"/>
          <w:szCs w:val="24"/>
        </w:rPr>
        <w:t>1) ликвидация органов местного са</w:t>
      </w:r>
      <w:r w:rsidR="002E5F68" w:rsidRPr="00367DC3">
        <w:rPr>
          <w:rFonts w:ascii="Arial" w:hAnsi="Arial" w:cs="Arial"/>
          <w:sz w:val="24"/>
          <w:szCs w:val="24"/>
        </w:rPr>
        <w:t>моуправления, а также по сокра</w:t>
      </w:r>
      <w:r w:rsidRPr="00367DC3">
        <w:rPr>
          <w:rFonts w:ascii="Arial" w:hAnsi="Arial" w:cs="Arial"/>
          <w:sz w:val="24"/>
          <w:szCs w:val="24"/>
        </w:rPr>
        <w:t>щению штата муниципальных служащих в органах местного самоуправле</w:t>
      </w:r>
      <w:r w:rsidRPr="00367DC3">
        <w:rPr>
          <w:rFonts w:ascii="Arial" w:hAnsi="Arial" w:cs="Arial"/>
          <w:sz w:val="24"/>
          <w:szCs w:val="24"/>
        </w:rPr>
        <w:softHyphen/>
        <w:t>ния и их аппаратах;</w:t>
      </w:r>
    </w:p>
    <w:p w:rsidR="00F83928" w:rsidRPr="00367DC3" w:rsidRDefault="00F83928" w:rsidP="00F83928">
      <w:pPr>
        <w:pStyle w:val="af"/>
        <w:ind w:firstLine="709"/>
        <w:jc w:val="both"/>
        <w:rPr>
          <w:rFonts w:ascii="Arial" w:hAnsi="Arial" w:cs="Arial"/>
          <w:sz w:val="24"/>
          <w:szCs w:val="24"/>
        </w:rPr>
      </w:pPr>
      <w:r w:rsidRPr="00367DC3">
        <w:rPr>
          <w:rFonts w:ascii="Arial" w:hAnsi="Arial" w:cs="Arial"/>
          <w:sz w:val="24"/>
          <w:szCs w:val="24"/>
        </w:rPr>
        <w:t>2) увольнение  с  должностей,  утв</w:t>
      </w:r>
      <w:r w:rsidR="002E5F68" w:rsidRPr="00367DC3">
        <w:rPr>
          <w:rFonts w:ascii="Arial" w:hAnsi="Arial" w:cs="Arial"/>
          <w:sz w:val="24"/>
          <w:szCs w:val="24"/>
        </w:rPr>
        <w:t>ержденных  в  установленном  му</w:t>
      </w:r>
      <w:r w:rsidRPr="00367DC3">
        <w:rPr>
          <w:rFonts w:ascii="Arial" w:hAnsi="Arial" w:cs="Arial"/>
          <w:sz w:val="24"/>
          <w:szCs w:val="24"/>
        </w:rPr>
        <w:t>ниципальными правовыми актами поряд</w:t>
      </w:r>
      <w:r w:rsidR="002E5F68" w:rsidRPr="00367DC3">
        <w:rPr>
          <w:rFonts w:ascii="Arial" w:hAnsi="Arial" w:cs="Arial"/>
          <w:sz w:val="24"/>
          <w:szCs w:val="24"/>
        </w:rPr>
        <w:t>ке для непосредственного обеспе</w:t>
      </w:r>
      <w:r w:rsidRPr="00367DC3">
        <w:rPr>
          <w:rFonts w:ascii="Arial" w:hAnsi="Arial" w:cs="Arial"/>
          <w:sz w:val="24"/>
          <w:szCs w:val="24"/>
        </w:rPr>
        <w:t>чения исполнения полномочий лиц, замещающих муниципальные должно</w:t>
      </w:r>
      <w:r w:rsidRPr="00367DC3">
        <w:rPr>
          <w:rFonts w:ascii="Arial" w:hAnsi="Arial" w:cs="Arial"/>
          <w:sz w:val="24"/>
          <w:szCs w:val="24"/>
        </w:rPr>
        <w:softHyphen/>
        <w:t>сти, предусмотренные уставами муниципальных образований, в связи с прекращением этими лицами своих полномочий;</w:t>
      </w:r>
    </w:p>
    <w:p w:rsidR="00F83928" w:rsidRPr="00367DC3" w:rsidRDefault="00F83928" w:rsidP="00F83928">
      <w:pPr>
        <w:pStyle w:val="af"/>
        <w:ind w:firstLine="709"/>
        <w:jc w:val="both"/>
        <w:rPr>
          <w:rFonts w:ascii="Arial" w:hAnsi="Arial" w:cs="Arial"/>
          <w:sz w:val="24"/>
          <w:szCs w:val="24"/>
        </w:rPr>
      </w:pPr>
      <w:r w:rsidRPr="00367DC3">
        <w:rPr>
          <w:rFonts w:ascii="Arial" w:hAnsi="Arial" w:cs="Arial"/>
          <w:sz w:val="24"/>
          <w:szCs w:val="24"/>
        </w:rPr>
        <w:t>3) достижение предельного возраста, установленного законодатель</w:t>
      </w:r>
      <w:r w:rsidRPr="00367DC3">
        <w:rPr>
          <w:rFonts w:ascii="Arial" w:hAnsi="Arial" w:cs="Arial"/>
          <w:sz w:val="24"/>
          <w:szCs w:val="24"/>
        </w:rPr>
        <w:softHyphen/>
        <w:t>ством Российской Федерации для замещения должности муниципальной службы;</w:t>
      </w:r>
    </w:p>
    <w:p w:rsidR="00F83928" w:rsidRPr="00367DC3" w:rsidRDefault="00F83928" w:rsidP="00F83928">
      <w:pPr>
        <w:pStyle w:val="af"/>
        <w:ind w:firstLine="709"/>
        <w:jc w:val="both"/>
        <w:rPr>
          <w:rFonts w:ascii="Arial" w:hAnsi="Arial" w:cs="Arial"/>
          <w:sz w:val="24"/>
          <w:szCs w:val="24"/>
        </w:rPr>
      </w:pPr>
      <w:r w:rsidRPr="00367DC3">
        <w:rPr>
          <w:rFonts w:ascii="Arial" w:hAnsi="Arial" w:cs="Arial"/>
          <w:sz w:val="24"/>
          <w:szCs w:val="24"/>
        </w:rPr>
        <w:lastRenderedPageBreak/>
        <w:t>4) обнаружившееся несоответствие замещаемой должности муници</w:t>
      </w:r>
      <w:r w:rsidRPr="00367DC3">
        <w:rPr>
          <w:rFonts w:ascii="Arial" w:hAnsi="Arial" w:cs="Arial"/>
          <w:sz w:val="24"/>
          <w:szCs w:val="24"/>
        </w:rPr>
        <w:softHyphen/>
        <w:t>пальной службы вследствие состояния здоровья, препятствующее продол</w:t>
      </w:r>
      <w:r w:rsidRPr="00367DC3">
        <w:rPr>
          <w:rFonts w:ascii="Arial" w:hAnsi="Arial" w:cs="Arial"/>
          <w:sz w:val="24"/>
          <w:szCs w:val="24"/>
        </w:rPr>
        <w:softHyphen/>
        <w:t>жению муниципальной службы;</w:t>
      </w:r>
    </w:p>
    <w:p w:rsidR="00F83928" w:rsidRPr="00367DC3" w:rsidRDefault="00F83928" w:rsidP="00F83928">
      <w:pPr>
        <w:spacing w:line="240" w:lineRule="auto"/>
        <w:ind w:firstLine="708"/>
        <w:jc w:val="both"/>
        <w:rPr>
          <w:rFonts w:ascii="Arial" w:hAnsi="Arial" w:cs="Arial"/>
          <w:sz w:val="24"/>
          <w:szCs w:val="24"/>
        </w:rPr>
      </w:pPr>
      <w:r w:rsidRPr="00367DC3">
        <w:rPr>
          <w:rFonts w:ascii="Arial" w:hAnsi="Arial" w:cs="Arial"/>
          <w:sz w:val="24"/>
          <w:szCs w:val="24"/>
        </w:rPr>
        <w:t>5) увольнение</w:t>
      </w:r>
      <w:r w:rsidR="00722C95" w:rsidRPr="00367DC3">
        <w:rPr>
          <w:rFonts w:ascii="Arial" w:hAnsi="Arial" w:cs="Arial"/>
          <w:sz w:val="24"/>
          <w:szCs w:val="24"/>
        </w:rPr>
        <w:t>.</w:t>
      </w:r>
    </w:p>
    <w:p w:rsidR="00722C95" w:rsidRPr="00367DC3" w:rsidRDefault="00722C95" w:rsidP="00F83928">
      <w:pPr>
        <w:spacing w:line="240" w:lineRule="auto"/>
        <w:ind w:firstLine="708"/>
        <w:jc w:val="both"/>
        <w:rPr>
          <w:rFonts w:ascii="Arial" w:hAnsi="Arial" w:cs="Arial"/>
          <w:color w:val="000000"/>
          <w:sz w:val="24"/>
          <w:szCs w:val="24"/>
        </w:rPr>
      </w:pPr>
      <w:r w:rsidRPr="00367DC3">
        <w:rPr>
          <w:rFonts w:ascii="Arial" w:hAnsi="Arial" w:cs="Arial"/>
          <w:sz w:val="24"/>
          <w:szCs w:val="24"/>
        </w:rPr>
        <w:t>Граждане, уволенные с м</w:t>
      </w:r>
      <w:r w:rsidR="00C21277" w:rsidRPr="00367DC3">
        <w:rPr>
          <w:rFonts w:ascii="Arial" w:hAnsi="Arial" w:cs="Arial"/>
          <w:sz w:val="24"/>
          <w:szCs w:val="24"/>
        </w:rPr>
        <w:t>униципальной службы по основани</w:t>
      </w:r>
      <w:r w:rsidRPr="00367DC3">
        <w:rPr>
          <w:rFonts w:ascii="Arial" w:hAnsi="Arial" w:cs="Arial"/>
          <w:sz w:val="24"/>
          <w:szCs w:val="24"/>
        </w:rPr>
        <w:t>ям, предусмотренным подпунктами 2 - 5,   имеют право на пенсию за вы</w:t>
      </w:r>
      <w:r w:rsidRPr="00367DC3">
        <w:rPr>
          <w:rFonts w:ascii="Arial" w:hAnsi="Arial" w:cs="Arial"/>
          <w:sz w:val="24"/>
          <w:szCs w:val="24"/>
        </w:rPr>
        <w:softHyphen/>
        <w:t xml:space="preserve">слугу лет, если они замещали должности муниципальной службы не менее </w:t>
      </w:r>
      <w:proofErr w:type="gramStart"/>
      <w:r w:rsidRPr="00367DC3">
        <w:rPr>
          <w:rFonts w:ascii="Arial" w:hAnsi="Arial" w:cs="Arial"/>
          <w:sz w:val="24"/>
          <w:szCs w:val="24"/>
        </w:rPr>
        <w:t>12 полных месяцев</w:t>
      </w:r>
      <w:proofErr w:type="gramEnd"/>
      <w:r w:rsidRPr="00367DC3">
        <w:rPr>
          <w:rFonts w:ascii="Arial" w:hAnsi="Arial" w:cs="Arial"/>
          <w:sz w:val="24"/>
          <w:szCs w:val="24"/>
        </w:rPr>
        <w:t xml:space="preserve"> непосредственно перед увольнением.</w:t>
      </w:r>
    </w:p>
    <w:p w:rsidR="00CF462C" w:rsidRPr="00367DC3" w:rsidRDefault="00CF462C" w:rsidP="00CF462C">
      <w:pPr>
        <w:spacing w:line="240" w:lineRule="auto"/>
        <w:ind w:firstLine="708"/>
        <w:jc w:val="both"/>
        <w:rPr>
          <w:rFonts w:ascii="Arial" w:hAnsi="Arial" w:cs="Arial"/>
          <w:color w:val="000000"/>
          <w:sz w:val="24"/>
          <w:szCs w:val="24"/>
        </w:rPr>
      </w:pPr>
      <w:r w:rsidRPr="00367DC3">
        <w:rPr>
          <w:rFonts w:ascii="Arial" w:hAnsi="Arial" w:cs="Arial"/>
          <w:color w:val="000000"/>
          <w:sz w:val="24"/>
          <w:szCs w:val="24"/>
        </w:rPr>
        <w:t>.</w:t>
      </w:r>
    </w:p>
    <w:p w:rsidR="00CF462C" w:rsidRPr="00284B8A" w:rsidRDefault="00CF462C" w:rsidP="00367DC3">
      <w:pPr>
        <w:spacing w:line="240" w:lineRule="auto"/>
        <w:ind w:firstLine="708"/>
        <w:jc w:val="both"/>
        <w:rPr>
          <w:rFonts w:ascii="Arial" w:hAnsi="Arial" w:cs="Arial"/>
          <w:b/>
          <w:color w:val="000000"/>
          <w:szCs w:val="28"/>
        </w:rPr>
      </w:pPr>
      <w:r w:rsidRPr="00284B8A">
        <w:rPr>
          <w:rFonts w:ascii="Arial" w:hAnsi="Arial" w:cs="Arial"/>
          <w:color w:val="000000"/>
          <w:sz w:val="24"/>
          <w:szCs w:val="24"/>
        </w:rPr>
        <w:tab/>
      </w:r>
      <w:r w:rsidRPr="00284B8A">
        <w:rPr>
          <w:rFonts w:ascii="Arial" w:hAnsi="Arial" w:cs="Arial"/>
          <w:b/>
          <w:color w:val="000000"/>
          <w:szCs w:val="28"/>
        </w:rPr>
        <w:t xml:space="preserve">1.3. Требования к порядку информирования о </w:t>
      </w:r>
      <w:r w:rsidR="00284B8A" w:rsidRPr="00284B8A">
        <w:rPr>
          <w:rFonts w:ascii="Arial" w:hAnsi="Arial" w:cs="Arial"/>
          <w:b/>
          <w:color w:val="000000"/>
          <w:szCs w:val="28"/>
        </w:rPr>
        <w:t>порядке предоставления</w:t>
      </w:r>
      <w:r w:rsidRPr="00284B8A">
        <w:rPr>
          <w:rFonts w:ascii="Arial" w:hAnsi="Arial" w:cs="Arial"/>
          <w:b/>
          <w:color w:val="000000"/>
          <w:szCs w:val="28"/>
        </w:rPr>
        <w:t xml:space="preserve"> муниципальной услуги</w:t>
      </w:r>
    </w:p>
    <w:p w:rsidR="00CF462C" w:rsidRPr="00284B8A" w:rsidRDefault="00CF462C" w:rsidP="00CF462C">
      <w:pPr>
        <w:spacing w:line="240" w:lineRule="auto"/>
        <w:ind w:firstLine="708"/>
        <w:jc w:val="center"/>
        <w:rPr>
          <w:rFonts w:ascii="Arial" w:hAnsi="Arial" w:cs="Arial"/>
          <w:color w:val="000000"/>
          <w:sz w:val="24"/>
          <w:szCs w:val="24"/>
        </w:rPr>
      </w:pP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A135E3" w:rsidRPr="001E71AF" w:rsidRDefault="001E71AF" w:rsidP="001E71AF">
      <w:pPr>
        <w:spacing w:line="100" w:lineRule="atLeast"/>
        <w:jc w:val="both"/>
        <w:rPr>
          <w:rFonts w:ascii="Arial" w:hAnsi="Arial" w:cs="Arial"/>
          <w:sz w:val="24"/>
          <w:szCs w:val="24"/>
        </w:rPr>
      </w:pPr>
      <w:r w:rsidRPr="001E71AF">
        <w:rPr>
          <w:rFonts w:ascii="Arial" w:hAnsi="Arial" w:cs="Arial"/>
          <w:sz w:val="24"/>
          <w:szCs w:val="24"/>
        </w:rPr>
        <w:t xml:space="preserve">             </w:t>
      </w:r>
      <w:proofErr w:type="gramStart"/>
      <w:r w:rsidR="00A135E3" w:rsidRPr="001E71AF">
        <w:rPr>
          <w:rFonts w:ascii="Arial" w:hAnsi="Arial" w:cs="Arial"/>
          <w:sz w:val="24"/>
          <w:szCs w:val="24"/>
        </w:rPr>
        <w:t xml:space="preserve">ОМСУ расположен по адресу: </w:t>
      </w:r>
      <w:r w:rsidR="00C21277" w:rsidRPr="001E71AF">
        <w:rPr>
          <w:rFonts w:ascii="Arial" w:hAnsi="Arial" w:cs="Arial"/>
          <w:sz w:val="24"/>
          <w:szCs w:val="24"/>
        </w:rPr>
        <w:t>30</w:t>
      </w:r>
      <w:r w:rsidRPr="001E71AF">
        <w:rPr>
          <w:rFonts w:ascii="Arial" w:hAnsi="Arial" w:cs="Arial"/>
          <w:sz w:val="24"/>
          <w:szCs w:val="24"/>
        </w:rPr>
        <w:t>7555,</w:t>
      </w:r>
      <w:r w:rsidR="00A135E3" w:rsidRPr="001E71AF">
        <w:rPr>
          <w:rFonts w:ascii="Arial" w:hAnsi="Arial" w:cs="Arial"/>
          <w:sz w:val="24"/>
          <w:szCs w:val="24"/>
        </w:rPr>
        <w:t xml:space="preserve"> Курская </w:t>
      </w:r>
      <w:r w:rsidR="00C21277" w:rsidRPr="001E71AF">
        <w:rPr>
          <w:rFonts w:ascii="Arial" w:hAnsi="Arial" w:cs="Arial"/>
          <w:sz w:val="24"/>
          <w:szCs w:val="24"/>
        </w:rPr>
        <w:t xml:space="preserve">область, </w:t>
      </w:r>
      <w:proofErr w:type="spellStart"/>
      <w:r w:rsidR="007C13BF" w:rsidRPr="001E71AF">
        <w:rPr>
          <w:rFonts w:ascii="Arial" w:hAnsi="Arial" w:cs="Arial"/>
          <w:sz w:val="24"/>
          <w:szCs w:val="24"/>
        </w:rPr>
        <w:t>Хомутовский</w:t>
      </w:r>
      <w:proofErr w:type="spellEnd"/>
      <w:r w:rsidR="007C13BF" w:rsidRPr="001E71AF">
        <w:rPr>
          <w:rFonts w:ascii="Arial" w:hAnsi="Arial" w:cs="Arial"/>
          <w:sz w:val="24"/>
          <w:szCs w:val="24"/>
        </w:rPr>
        <w:t xml:space="preserve"> район, </w:t>
      </w:r>
      <w:r w:rsidRPr="001E71AF">
        <w:rPr>
          <w:rFonts w:ascii="Arial" w:hAnsi="Arial" w:cs="Arial"/>
          <w:sz w:val="24"/>
          <w:szCs w:val="24"/>
        </w:rPr>
        <w:t>с. Ольховка, ул. Школьная, д.6</w:t>
      </w:r>
      <w:r w:rsidR="00A135E3" w:rsidRPr="001E71AF">
        <w:rPr>
          <w:rFonts w:ascii="Arial" w:hAnsi="Arial" w:cs="Arial"/>
          <w:sz w:val="24"/>
          <w:szCs w:val="24"/>
        </w:rPr>
        <w:t>.</w:t>
      </w:r>
      <w:proofErr w:type="gramEnd"/>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График </w:t>
      </w:r>
      <w:r w:rsidR="00C21277">
        <w:rPr>
          <w:rFonts w:ascii="Arial" w:hAnsi="Arial" w:cs="Arial"/>
          <w:sz w:val="24"/>
          <w:szCs w:val="24"/>
        </w:rPr>
        <w:t>работы: понедельник-пятница с 0</w:t>
      </w:r>
      <w:r w:rsidR="007C13BF">
        <w:rPr>
          <w:rFonts w:ascii="Arial" w:hAnsi="Arial" w:cs="Arial"/>
          <w:sz w:val="24"/>
          <w:szCs w:val="24"/>
        </w:rPr>
        <w:t>9</w:t>
      </w:r>
      <w:r w:rsidRPr="008D6771">
        <w:rPr>
          <w:rFonts w:ascii="Arial" w:hAnsi="Arial" w:cs="Arial"/>
          <w:sz w:val="24"/>
          <w:szCs w:val="24"/>
        </w:rPr>
        <w:t>.00-17.00</w:t>
      </w:r>
    </w:p>
    <w:p w:rsidR="00A135E3" w:rsidRPr="008D6771" w:rsidRDefault="00C21277" w:rsidP="00A135E3">
      <w:pPr>
        <w:spacing w:line="100" w:lineRule="atLeast"/>
        <w:ind w:firstLine="709"/>
        <w:jc w:val="both"/>
        <w:rPr>
          <w:rFonts w:ascii="Arial" w:hAnsi="Arial" w:cs="Arial"/>
          <w:sz w:val="24"/>
          <w:szCs w:val="24"/>
        </w:rPr>
      </w:pPr>
      <w:r>
        <w:rPr>
          <w:rFonts w:ascii="Arial" w:hAnsi="Arial" w:cs="Arial"/>
          <w:sz w:val="24"/>
          <w:szCs w:val="24"/>
        </w:rPr>
        <w:t>приемные дни: понедельник</w:t>
      </w:r>
      <w:r w:rsidR="007C13BF">
        <w:rPr>
          <w:rFonts w:ascii="Arial" w:hAnsi="Arial" w:cs="Arial"/>
          <w:sz w:val="24"/>
          <w:szCs w:val="24"/>
        </w:rPr>
        <w:t xml:space="preserve">, </w:t>
      </w:r>
      <w:r>
        <w:rPr>
          <w:rFonts w:ascii="Arial" w:hAnsi="Arial" w:cs="Arial"/>
          <w:sz w:val="24"/>
          <w:szCs w:val="24"/>
        </w:rPr>
        <w:t>пятница с 08</w:t>
      </w:r>
      <w:r w:rsidR="00A135E3" w:rsidRPr="008D6771">
        <w:rPr>
          <w:rFonts w:ascii="Arial" w:hAnsi="Arial" w:cs="Arial"/>
          <w:sz w:val="24"/>
          <w:szCs w:val="24"/>
        </w:rPr>
        <w:t>.00-17.00</w:t>
      </w:r>
    </w:p>
    <w:p w:rsidR="00A135E3" w:rsidRPr="008D6771" w:rsidRDefault="00C21277" w:rsidP="00A135E3">
      <w:pPr>
        <w:spacing w:line="100" w:lineRule="atLeast"/>
        <w:ind w:firstLine="709"/>
        <w:jc w:val="both"/>
        <w:rPr>
          <w:rFonts w:ascii="Arial" w:hAnsi="Arial" w:cs="Arial"/>
          <w:sz w:val="24"/>
          <w:szCs w:val="24"/>
        </w:rPr>
      </w:pPr>
      <w:r>
        <w:rPr>
          <w:rFonts w:ascii="Arial" w:hAnsi="Arial" w:cs="Arial"/>
          <w:sz w:val="24"/>
          <w:szCs w:val="24"/>
        </w:rPr>
        <w:t>перерыв: 1</w:t>
      </w:r>
      <w:r w:rsidR="001E71AF">
        <w:rPr>
          <w:rFonts w:ascii="Arial" w:hAnsi="Arial" w:cs="Arial"/>
          <w:sz w:val="24"/>
          <w:szCs w:val="24"/>
        </w:rPr>
        <w:t>3</w:t>
      </w:r>
      <w:r>
        <w:rPr>
          <w:rFonts w:ascii="Arial" w:hAnsi="Arial" w:cs="Arial"/>
          <w:sz w:val="24"/>
          <w:szCs w:val="24"/>
        </w:rPr>
        <w:t>.00-1</w:t>
      </w:r>
      <w:r w:rsidR="001E71AF">
        <w:rPr>
          <w:rFonts w:ascii="Arial" w:hAnsi="Arial" w:cs="Arial"/>
          <w:sz w:val="24"/>
          <w:szCs w:val="24"/>
        </w:rPr>
        <w:t>4</w:t>
      </w:r>
      <w:r w:rsidR="00A135E3" w:rsidRPr="008D6771">
        <w:rPr>
          <w:rFonts w:ascii="Arial" w:hAnsi="Arial" w:cs="Arial"/>
          <w:sz w:val="24"/>
          <w:szCs w:val="24"/>
        </w:rPr>
        <w:t>.00</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выходные дни - суббота, воскресенье.</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МФЦ расположен по адресу: </w:t>
      </w:r>
      <w:proofErr w:type="gramStart"/>
      <w:r w:rsidRPr="008D6771">
        <w:rPr>
          <w:rFonts w:ascii="Arial" w:hAnsi="Arial" w:cs="Arial"/>
          <w:sz w:val="24"/>
          <w:szCs w:val="24"/>
        </w:rPr>
        <w:t>г</w:t>
      </w:r>
      <w:proofErr w:type="gramEnd"/>
      <w:r w:rsidR="007C13BF" w:rsidRPr="008D6771">
        <w:rPr>
          <w:rFonts w:ascii="Arial" w:hAnsi="Arial" w:cs="Arial"/>
          <w:sz w:val="24"/>
          <w:szCs w:val="24"/>
        </w:rPr>
        <w:t>. К</w:t>
      </w:r>
      <w:r w:rsidRPr="008D6771">
        <w:rPr>
          <w:rFonts w:ascii="Arial" w:hAnsi="Arial" w:cs="Arial"/>
          <w:sz w:val="24"/>
          <w:szCs w:val="24"/>
        </w:rPr>
        <w:t>урск,</w:t>
      </w:r>
      <w:r w:rsidR="00AF1FB8">
        <w:rPr>
          <w:rFonts w:ascii="Arial" w:hAnsi="Arial" w:cs="Arial"/>
          <w:sz w:val="24"/>
          <w:szCs w:val="24"/>
        </w:rPr>
        <w:t xml:space="preserve"> </w:t>
      </w:r>
      <w:r w:rsidRPr="008D6771">
        <w:rPr>
          <w:rFonts w:ascii="Arial" w:hAnsi="Arial" w:cs="Arial"/>
          <w:sz w:val="24"/>
          <w:szCs w:val="24"/>
        </w:rPr>
        <w:t>ул</w:t>
      </w:r>
      <w:r w:rsidR="001E71AF" w:rsidRPr="008D6771">
        <w:rPr>
          <w:rFonts w:ascii="Arial" w:hAnsi="Arial" w:cs="Arial"/>
          <w:sz w:val="24"/>
          <w:szCs w:val="24"/>
        </w:rPr>
        <w:t>.</w:t>
      </w:r>
      <w:r w:rsidR="001E71AF">
        <w:rPr>
          <w:rFonts w:ascii="Arial" w:hAnsi="Arial" w:cs="Arial"/>
          <w:sz w:val="24"/>
          <w:szCs w:val="24"/>
        </w:rPr>
        <w:t xml:space="preserve"> Щ</w:t>
      </w:r>
      <w:r w:rsidR="00AF1FB8">
        <w:rPr>
          <w:rFonts w:ascii="Arial" w:hAnsi="Arial" w:cs="Arial"/>
          <w:sz w:val="24"/>
          <w:szCs w:val="24"/>
        </w:rPr>
        <w:t>епкина</w:t>
      </w:r>
      <w:r w:rsidR="00E643B4">
        <w:rPr>
          <w:rFonts w:ascii="Arial" w:hAnsi="Arial" w:cs="Arial"/>
          <w:sz w:val="24"/>
          <w:szCs w:val="24"/>
        </w:rPr>
        <w:t xml:space="preserve">, </w:t>
      </w:r>
      <w:r w:rsidRPr="008D6771">
        <w:rPr>
          <w:rFonts w:ascii="Arial" w:hAnsi="Arial" w:cs="Arial"/>
          <w:sz w:val="24"/>
          <w:szCs w:val="24"/>
        </w:rPr>
        <w:t>д.</w:t>
      </w:r>
      <w:r w:rsidR="00AF1FB8">
        <w:rPr>
          <w:rFonts w:ascii="Arial" w:hAnsi="Arial" w:cs="Arial"/>
          <w:sz w:val="24"/>
          <w:szCs w:val="24"/>
        </w:rPr>
        <w:t>3</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График работы: понедельник</w:t>
      </w:r>
      <w:r w:rsidR="007C13BF" w:rsidRPr="008D6771">
        <w:rPr>
          <w:rFonts w:ascii="Arial" w:hAnsi="Arial" w:cs="Arial"/>
          <w:sz w:val="24"/>
          <w:szCs w:val="24"/>
        </w:rPr>
        <w:t xml:space="preserve">, </w:t>
      </w:r>
      <w:r w:rsidRPr="008D6771">
        <w:rPr>
          <w:rFonts w:ascii="Arial" w:hAnsi="Arial" w:cs="Arial"/>
          <w:sz w:val="24"/>
          <w:szCs w:val="24"/>
        </w:rPr>
        <w:t>среда</w:t>
      </w:r>
      <w:r w:rsidR="001E71AF" w:rsidRPr="008D6771">
        <w:rPr>
          <w:rFonts w:ascii="Arial" w:hAnsi="Arial" w:cs="Arial"/>
          <w:sz w:val="24"/>
          <w:szCs w:val="24"/>
        </w:rPr>
        <w:t xml:space="preserve">, </w:t>
      </w:r>
      <w:r w:rsidRPr="008D6771">
        <w:rPr>
          <w:rFonts w:ascii="Arial" w:hAnsi="Arial" w:cs="Arial"/>
          <w:sz w:val="24"/>
          <w:szCs w:val="24"/>
        </w:rPr>
        <w:t>пятница с 09.00-18.00</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                             Четверг 09.00-20.00,суббота 09.00-16.00</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                              без перерыва;</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                              выходной день - воскресенье.</w:t>
      </w:r>
    </w:p>
    <w:p w:rsidR="00A135E3" w:rsidRPr="008D6771" w:rsidRDefault="00A135E3" w:rsidP="00A135E3">
      <w:pPr>
        <w:spacing w:line="100" w:lineRule="atLeast"/>
        <w:ind w:firstLine="709"/>
        <w:jc w:val="both"/>
        <w:rPr>
          <w:rFonts w:ascii="Arial" w:hAnsi="Arial" w:cs="Arial"/>
          <w:sz w:val="24"/>
          <w:szCs w:val="24"/>
        </w:rPr>
      </w:pPr>
    </w:p>
    <w:p w:rsidR="00A135E3" w:rsidRPr="008D6771" w:rsidRDefault="00A135E3" w:rsidP="00A135E3">
      <w:pPr>
        <w:spacing w:line="100" w:lineRule="atLeast"/>
        <w:jc w:val="both"/>
        <w:rPr>
          <w:rFonts w:ascii="Arial" w:hAnsi="Arial" w:cs="Arial"/>
          <w:sz w:val="24"/>
          <w:szCs w:val="24"/>
        </w:rPr>
      </w:pPr>
      <w:r w:rsidRPr="008D6771">
        <w:rPr>
          <w:rFonts w:ascii="Arial" w:hAnsi="Arial" w:cs="Arial"/>
          <w:sz w:val="24"/>
          <w:szCs w:val="24"/>
        </w:rPr>
        <w:t xml:space="preserve">1.3.2. Справочные телефоны ОМСУ и МФЦ, в том числе номер </w:t>
      </w:r>
      <w:proofErr w:type="spellStart"/>
      <w:r w:rsidRPr="008D6771">
        <w:rPr>
          <w:rFonts w:ascii="Arial" w:hAnsi="Arial" w:cs="Arial"/>
          <w:sz w:val="24"/>
          <w:szCs w:val="24"/>
        </w:rPr>
        <w:t>телефона-авто</w:t>
      </w:r>
      <w:r w:rsidR="00C21277">
        <w:rPr>
          <w:rFonts w:ascii="Arial" w:hAnsi="Arial" w:cs="Arial"/>
          <w:sz w:val="24"/>
          <w:szCs w:val="24"/>
        </w:rPr>
        <w:t>информатора</w:t>
      </w:r>
      <w:proofErr w:type="spellEnd"/>
      <w:r w:rsidR="00C21277">
        <w:rPr>
          <w:rFonts w:ascii="Arial" w:hAnsi="Arial" w:cs="Arial"/>
          <w:sz w:val="24"/>
          <w:szCs w:val="24"/>
        </w:rPr>
        <w:t xml:space="preserve"> телефоны ОМСУ: </w:t>
      </w:r>
      <w:r w:rsidR="001E71AF">
        <w:rPr>
          <w:rFonts w:ascii="Arial" w:hAnsi="Arial" w:cs="Arial"/>
          <w:sz w:val="24"/>
          <w:szCs w:val="24"/>
        </w:rPr>
        <w:t>3-33-49</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Телефоны МФЦ: 8 (4712) </w:t>
      </w:r>
      <w:r w:rsidR="0065688A">
        <w:rPr>
          <w:rFonts w:ascii="Arial" w:hAnsi="Arial" w:cs="Arial"/>
          <w:sz w:val="24"/>
          <w:szCs w:val="24"/>
        </w:rPr>
        <w:t>74-14-91</w:t>
      </w:r>
    </w:p>
    <w:p w:rsidR="00A135E3" w:rsidRPr="008D6771" w:rsidRDefault="00A135E3" w:rsidP="00A135E3">
      <w:pPr>
        <w:spacing w:line="100" w:lineRule="atLeast"/>
        <w:ind w:firstLine="709"/>
        <w:jc w:val="both"/>
        <w:rPr>
          <w:rFonts w:ascii="Arial" w:hAnsi="Arial" w:cs="Arial"/>
          <w:sz w:val="24"/>
          <w:szCs w:val="24"/>
        </w:rPr>
      </w:pPr>
    </w:p>
    <w:p w:rsidR="00A135E3" w:rsidRPr="008D6771" w:rsidRDefault="00A135E3" w:rsidP="00A135E3">
      <w:pPr>
        <w:spacing w:line="100" w:lineRule="atLeast"/>
        <w:ind w:firstLine="567"/>
        <w:jc w:val="both"/>
        <w:rPr>
          <w:rFonts w:ascii="Arial" w:hAnsi="Arial" w:cs="Arial"/>
          <w:sz w:val="24"/>
          <w:szCs w:val="24"/>
        </w:rPr>
      </w:pPr>
      <w:r w:rsidRPr="008D6771">
        <w:rPr>
          <w:rFonts w:ascii="Arial" w:hAnsi="Arial" w:cs="Arial"/>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135E3" w:rsidRPr="001E71AF" w:rsidRDefault="00A135E3" w:rsidP="00A135E3">
      <w:pPr>
        <w:spacing w:line="100" w:lineRule="atLeast"/>
        <w:ind w:firstLine="567"/>
        <w:jc w:val="both"/>
        <w:rPr>
          <w:rFonts w:ascii="Arial" w:hAnsi="Arial" w:cs="Arial"/>
          <w:sz w:val="24"/>
          <w:szCs w:val="24"/>
        </w:rPr>
      </w:pPr>
      <w:r w:rsidRPr="008D6771">
        <w:rPr>
          <w:rFonts w:ascii="Arial" w:hAnsi="Arial" w:cs="Arial"/>
          <w:sz w:val="24"/>
          <w:szCs w:val="24"/>
        </w:rPr>
        <w:t>Адрес официального сайта</w:t>
      </w:r>
      <w:r w:rsidR="001E71AF">
        <w:rPr>
          <w:rFonts w:ascii="Arial" w:hAnsi="Arial" w:cs="Arial"/>
          <w:sz w:val="24"/>
          <w:szCs w:val="24"/>
        </w:rPr>
        <w:t>:</w:t>
      </w:r>
      <w:r w:rsidRPr="008D6771">
        <w:rPr>
          <w:rFonts w:ascii="Arial" w:hAnsi="Arial" w:cs="Arial"/>
          <w:sz w:val="24"/>
          <w:szCs w:val="24"/>
        </w:rPr>
        <w:t xml:space="preserve"> </w:t>
      </w:r>
      <w:hyperlink r:id="rId8" w:history="1">
        <w:r w:rsidR="001E71AF" w:rsidRPr="001E71AF">
          <w:rPr>
            <w:rStyle w:val="a6"/>
            <w:color w:val="auto"/>
            <w:szCs w:val="28"/>
            <w:u w:val="none"/>
          </w:rPr>
          <w:t>http://admolhovsky.ru/</w:t>
        </w:r>
      </w:hyperlink>
    </w:p>
    <w:p w:rsidR="001E71AF" w:rsidRPr="001E71AF" w:rsidRDefault="00A135E3" w:rsidP="00A135E3">
      <w:pPr>
        <w:spacing w:line="100" w:lineRule="atLeast"/>
        <w:ind w:firstLine="567"/>
        <w:jc w:val="both"/>
        <w:rPr>
          <w:rFonts w:ascii="Arial" w:hAnsi="Arial" w:cs="Arial"/>
          <w:sz w:val="24"/>
          <w:szCs w:val="24"/>
        </w:rPr>
      </w:pPr>
      <w:r w:rsidRPr="008D6771">
        <w:rPr>
          <w:rFonts w:ascii="Arial" w:hAnsi="Arial" w:cs="Arial"/>
          <w:sz w:val="24"/>
          <w:szCs w:val="24"/>
        </w:rPr>
        <w:t xml:space="preserve">Электронная почта: </w:t>
      </w:r>
      <w:hyperlink r:id="rId9" w:history="1">
        <w:r w:rsidR="001E71AF" w:rsidRPr="001E71AF">
          <w:rPr>
            <w:rStyle w:val="a6"/>
            <w:color w:val="auto"/>
            <w:szCs w:val="28"/>
            <w:u w:val="none"/>
          </w:rPr>
          <w:t xml:space="preserve">adm </w:t>
        </w:r>
        <w:r w:rsidR="001E71AF" w:rsidRPr="001E71AF">
          <w:rPr>
            <w:rStyle w:val="a6"/>
            <w:color w:val="auto"/>
            <w:szCs w:val="28"/>
            <w:u w:val="none"/>
            <w:lang w:val="en-US"/>
          </w:rPr>
          <w:t>olhovka</w:t>
        </w:r>
        <w:r w:rsidR="001E71AF" w:rsidRPr="001E71AF">
          <w:rPr>
            <w:rStyle w:val="a6"/>
            <w:color w:val="auto"/>
            <w:szCs w:val="28"/>
            <w:u w:val="none"/>
          </w:rPr>
          <w:t>@</w:t>
        </w:r>
        <w:proofErr w:type="spellStart"/>
        <w:r w:rsidR="001E71AF" w:rsidRPr="001E71AF">
          <w:rPr>
            <w:rStyle w:val="a6"/>
            <w:color w:val="auto"/>
            <w:szCs w:val="28"/>
            <w:u w:val="none"/>
          </w:rPr>
          <w:t>mail.ru</w:t>
        </w:r>
        <w:proofErr w:type="spellEnd"/>
      </w:hyperlink>
      <w:r w:rsidR="001E71AF" w:rsidRPr="001E71AF">
        <w:rPr>
          <w:sz w:val="24"/>
          <w:szCs w:val="24"/>
        </w:rPr>
        <w:t>.</w:t>
      </w:r>
    </w:p>
    <w:p w:rsidR="00A135E3" w:rsidRPr="008D6771" w:rsidRDefault="00A135E3" w:rsidP="00A135E3">
      <w:pPr>
        <w:spacing w:line="100" w:lineRule="atLeast"/>
        <w:ind w:firstLine="567"/>
        <w:jc w:val="both"/>
        <w:rPr>
          <w:rFonts w:ascii="Arial" w:hAnsi="Arial" w:cs="Arial"/>
          <w:sz w:val="24"/>
          <w:szCs w:val="24"/>
        </w:rPr>
      </w:pPr>
      <w:r w:rsidRPr="008D6771">
        <w:rPr>
          <w:rFonts w:ascii="Arial" w:hAnsi="Arial" w:cs="Arial"/>
          <w:sz w:val="24"/>
          <w:szCs w:val="24"/>
        </w:rPr>
        <w:t>Адрес официального сайта МФЦ: www.mfc-kursk.ru.</w:t>
      </w:r>
    </w:p>
    <w:p w:rsidR="00A135E3" w:rsidRPr="008D6771" w:rsidRDefault="00A135E3" w:rsidP="00A135E3">
      <w:pPr>
        <w:spacing w:line="100" w:lineRule="atLeast"/>
        <w:ind w:firstLine="567"/>
        <w:jc w:val="both"/>
        <w:rPr>
          <w:rFonts w:ascii="Arial" w:hAnsi="Arial" w:cs="Arial"/>
          <w:sz w:val="24"/>
          <w:szCs w:val="24"/>
        </w:rPr>
      </w:pPr>
      <w:r w:rsidRPr="008D6771">
        <w:rPr>
          <w:rFonts w:ascii="Arial" w:hAnsi="Arial" w:cs="Arial"/>
          <w:sz w:val="24"/>
          <w:szCs w:val="24"/>
        </w:rPr>
        <w:t xml:space="preserve">Электронная почта МФЦ: </w:t>
      </w:r>
      <w:r w:rsidR="00440411">
        <w:rPr>
          <w:rFonts w:ascii="Arial" w:hAnsi="Arial" w:cs="Arial"/>
          <w:sz w:val="24"/>
          <w:szCs w:val="24"/>
        </w:rPr>
        <w:t>4611</w:t>
      </w:r>
      <w:r w:rsidRPr="008D6771">
        <w:rPr>
          <w:rFonts w:ascii="Arial" w:hAnsi="Arial" w:cs="Arial"/>
          <w:sz w:val="24"/>
          <w:szCs w:val="24"/>
        </w:rPr>
        <w:t>@</w:t>
      </w:r>
      <w:r w:rsidR="00EA4882" w:rsidRPr="008D6771">
        <w:rPr>
          <w:rFonts w:ascii="Arial" w:hAnsi="Arial" w:cs="Arial"/>
          <w:sz w:val="24"/>
          <w:szCs w:val="24"/>
        </w:rPr>
        <w:t>mfc-kursk.ru</w:t>
      </w:r>
      <w:r w:rsidRPr="008D6771">
        <w:rPr>
          <w:rFonts w:ascii="Arial" w:hAnsi="Arial" w:cs="Arial"/>
          <w:sz w:val="24"/>
          <w:szCs w:val="24"/>
        </w:rPr>
        <w:t>.</w:t>
      </w:r>
    </w:p>
    <w:p w:rsidR="00A135E3" w:rsidRPr="008D6771" w:rsidRDefault="00A135E3" w:rsidP="00A135E3">
      <w:pPr>
        <w:spacing w:line="100" w:lineRule="atLeast"/>
        <w:ind w:firstLine="567"/>
        <w:jc w:val="both"/>
        <w:rPr>
          <w:rFonts w:ascii="Arial" w:hAnsi="Arial" w:cs="Arial"/>
          <w:sz w:val="24"/>
          <w:szCs w:val="24"/>
        </w:rPr>
      </w:pPr>
    </w:p>
    <w:p w:rsidR="00A135E3" w:rsidRPr="008D6771" w:rsidRDefault="00A135E3" w:rsidP="00A135E3">
      <w:pPr>
        <w:spacing w:line="100" w:lineRule="atLeast"/>
        <w:ind w:firstLine="567"/>
        <w:jc w:val="both"/>
        <w:rPr>
          <w:rFonts w:ascii="Arial" w:hAnsi="Arial" w:cs="Arial"/>
          <w:sz w:val="24"/>
          <w:szCs w:val="24"/>
        </w:rPr>
      </w:pPr>
      <w:r w:rsidRPr="008D6771">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8D6771">
        <w:rPr>
          <w:rFonts w:ascii="Arial" w:hAnsi="Arial" w:cs="Arial"/>
          <w:sz w:val="24"/>
          <w:szCs w:val="24"/>
        </w:rPr>
        <w:t>при</w:t>
      </w:r>
      <w:proofErr w:type="gramEnd"/>
      <w:r w:rsidRPr="008D6771">
        <w:rPr>
          <w:rFonts w:ascii="Arial" w:hAnsi="Arial" w:cs="Arial"/>
          <w:sz w:val="24"/>
          <w:szCs w:val="24"/>
        </w:rPr>
        <w:t>:</w:t>
      </w:r>
    </w:p>
    <w:p w:rsidR="00A135E3" w:rsidRPr="008D6771" w:rsidRDefault="00A135E3" w:rsidP="00A135E3">
      <w:pPr>
        <w:pStyle w:val="12"/>
        <w:ind w:firstLine="709"/>
        <w:jc w:val="both"/>
        <w:rPr>
          <w:rFonts w:ascii="Arial" w:hAnsi="Arial" w:cs="Arial"/>
          <w:sz w:val="24"/>
          <w:szCs w:val="24"/>
        </w:rPr>
      </w:pPr>
      <w:r w:rsidRPr="008D6771">
        <w:rPr>
          <w:rFonts w:ascii="Arial" w:hAnsi="Arial" w:cs="Arial"/>
          <w:sz w:val="24"/>
          <w:szCs w:val="24"/>
        </w:rPr>
        <w:t xml:space="preserve">личном </w:t>
      </w:r>
      <w:proofErr w:type="gramStart"/>
      <w:r w:rsidRPr="008D6771">
        <w:rPr>
          <w:rFonts w:ascii="Arial" w:hAnsi="Arial" w:cs="Arial"/>
          <w:sz w:val="24"/>
          <w:szCs w:val="24"/>
        </w:rPr>
        <w:t>обращении</w:t>
      </w:r>
      <w:proofErr w:type="gramEnd"/>
      <w:r w:rsidRPr="008D6771">
        <w:rPr>
          <w:rFonts w:ascii="Arial" w:hAnsi="Arial" w:cs="Arial"/>
          <w:sz w:val="24"/>
          <w:szCs w:val="24"/>
        </w:rPr>
        <w:t xml:space="preserve"> заявителя;</w:t>
      </w:r>
    </w:p>
    <w:p w:rsidR="001E71AF" w:rsidRPr="00190798" w:rsidRDefault="00A135E3" w:rsidP="001E71AF">
      <w:pPr>
        <w:pStyle w:val="a9"/>
        <w:spacing w:before="0" w:beforeAutospacing="0" w:after="0" w:afterAutospacing="0"/>
        <w:ind w:firstLine="567"/>
        <w:jc w:val="both"/>
        <w:rPr>
          <w:rFonts w:ascii="Arial" w:hAnsi="Arial" w:cs="Arial"/>
          <w:sz w:val="28"/>
          <w:szCs w:val="28"/>
          <w:u w:val="single"/>
        </w:rPr>
      </w:pPr>
      <w:r w:rsidRPr="008D6771">
        <w:rPr>
          <w:rFonts w:ascii="Arial" w:hAnsi="Arial" w:cs="Arial"/>
        </w:rPr>
        <w:lastRenderedPageBreak/>
        <w:t xml:space="preserve">письменном </w:t>
      </w:r>
      <w:proofErr w:type="gramStart"/>
      <w:r w:rsidRPr="008D6771">
        <w:rPr>
          <w:rFonts w:ascii="Arial" w:hAnsi="Arial" w:cs="Arial"/>
        </w:rPr>
        <w:t>обращении</w:t>
      </w:r>
      <w:proofErr w:type="gramEnd"/>
      <w:r w:rsidRPr="008D6771">
        <w:rPr>
          <w:rFonts w:ascii="Arial" w:hAnsi="Arial" w:cs="Arial"/>
        </w:rPr>
        <w:t xml:space="preserve"> заявителя;</w:t>
      </w:r>
      <w:r w:rsidR="001E71AF">
        <w:rPr>
          <w:rFonts w:ascii="Arial" w:hAnsi="Arial" w:cs="Arial"/>
        </w:rPr>
        <w:t xml:space="preserve"> </w:t>
      </w:r>
    </w:p>
    <w:p w:rsidR="001E71AF" w:rsidRPr="00190798" w:rsidRDefault="001E71AF" w:rsidP="001E71AF">
      <w:pPr>
        <w:spacing w:line="240" w:lineRule="auto"/>
        <w:jc w:val="both"/>
        <w:rPr>
          <w:rFonts w:ascii="Arial" w:hAnsi="Arial" w:cs="Arial"/>
          <w:sz w:val="24"/>
          <w:szCs w:val="24"/>
          <w:u w:val="single"/>
        </w:rPr>
      </w:pPr>
      <w:r>
        <w:rPr>
          <w:rFonts w:ascii="Arial" w:hAnsi="Arial" w:cs="Arial"/>
          <w:sz w:val="26"/>
          <w:szCs w:val="26"/>
        </w:rPr>
        <w:t xml:space="preserve">        </w:t>
      </w:r>
    </w:p>
    <w:p w:rsidR="00A135E3" w:rsidRPr="008D6771" w:rsidRDefault="00A135E3" w:rsidP="00A135E3">
      <w:pPr>
        <w:widowControl w:val="0"/>
        <w:spacing w:line="100" w:lineRule="atLeast"/>
        <w:ind w:firstLine="709"/>
        <w:jc w:val="both"/>
        <w:rPr>
          <w:rFonts w:ascii="Arial" w:hAnsi="Arial" w:cs="Arial"/>
          <w:sz w:val="24"/>
          <w:szCs w:val="24"/>
        </w:rPr>
      </w:pPr>
      <w:r w:rsidRPr="008D6771">
        <w:rPr>
          <w:rFonts w:ascii="Arial" w:hAnsi="Arial" w:cs="Arial"/>
          <w:iCs/>
          <w:sz w:val="24"/>
          <w:szCs w:val="24"/>
        </w:rPr>
        <w:t>при обращении заявителя посредством телефонной связи;</w:t>
      </w:r>
    </w:p>
    <w:p w:rsidR="00A135E3" w:rsidRPr="008D6771" w:rsidRDefault="00A135E3" w:rsidP="00A135E3">
      <w:pPr>
        <w:pStyle w:val="12"/>
        <w:ind w:firstLine="709"/>
        <w:jc w:val="both"/>
        <w:rPr>
          <w:rFonts w:ascii="Arial" w:hAnsi="Arial" w:cs="Arial"/>
          <w:sz w:val="24"/>
          <w:szCs w:val="24"/>
        </w:rPr>
      </w:pPr>
      <w:r w:rsidRPr="008D6771">
        <w:rPr>
          <w:rFonts w:ascii="Arial" w:hAnsi="Arial" w:cs="Arial"/>
          <w:sz w:val="24"/>
          <w:szCs w:val="24"/>
        </w:rPr>
        <w:t xml:space="preserve">через официальный сайт и электронную почту, </w:t>
      </w:r>
      <w:proofErr w:type="gramStart"/>
      <w:r w:rsidRPr="008D6771">
        <w:rPr>
          <w:rFonts w:ascii="Arial" w:hAnsi="Arial" w:cs="Arial"/>
          <w:sz w:val="24"/>
          <w:szCs w:val="24"/>
        </w:rPr>
        <w:t>указанные</w:t>
      </w:r>
      <w:proofErr w:type="gramEnd"/>
      <w:r w:rsidRPr="008D6771">
        <w:rPr>
          <w:rFonts w:ascii="Arial" w:hAnsi="Arial" w:cs="Arial"/>
          <w:sz w:val="24"/>
          <w:szCs w:val="24"/>
        </w:rPr>
        <w:t xml:space="preserve"> в п. 1.3.3. Административного регламента.</w:t>
      </w: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 xml:space="preserve">1.3.5. </w:t>
      </w:r>
      <w:proofErr w:type="gramStart"/>
      <w:r w:rsidRPr="008D6771">
        <w:rPr>
          <w:rFonts w:ascii="Arial"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8D6771">
        <w:rPr>
          <w:rFonts w:ascii="Arial" w:hAnsi="Arial" w:cs="Arial"/>
          <w:iCs/>
          <w:sz w:val="24"/>
          <w:szCs w:val="24"/>
        </w:rPr>
        <w:t>федеральной государственной информационной системе «Единый портал государственных и муниципальных услуг (функций)»</w:t>
      </w:r>
      <w:r w:rsidRPr="008D6771">
        <w:rPr>
          <w:rFonts w:ascii="Arial" w:hAnsi="Arial" w:cs="Arial"/>
          <w:sz w:val="24"/>
          <w:szCs w:val="24"/>
        </w:rPr>
        <w:t>.</w:t>
      </w:r>
      <w:proofErr w:type="gramEnd"/>
    </w:p>
    <w:p w:rsidR="00A135E3" w:rsidRPr="008D6771" w:rsidRDefault="00A135E3" w:rsidP="00A135E3">
      <w:pPr>
        <w:spacing w:line="100" w:lineRule="atLeast"/>
        <w:ind w:firstLine="709"/>
        <w:jc w:val="both"/>
        <w:rPr>
          <w:rFonts w:ascii="Arial" w:hAnsi="Arial" w:cs="Arial"/>
          <w:sz w:val="24"/>
          <w:szCs w:val="24"/>
        </w:rPr>
      </w:pPr>
    </w:p>
    <w:p w:rsidR="00A135E3" w:rsidRPr="008D6771" w:rsidRDefault="00A135E3" w:rsidP="00A135E3">
      <w:pPr>
        <w:spacing w:line="100" w:lineRule="atLeast"/>
        <w:ind w:firstLine="709"/>
        <w:jc w:val="both"/>
        <w:rPr>
          <w:rFonts w:ascii="Arial" w:hAnsi="Arial" w:cs="Arial"/>
          <w:sz w:val="24"/>
          <w:szCs w:val="24"/>
        </w:rPr>
      </w:pPr>
      <w:r w:rsidRPr="008D6771">
        <w:rPr>
          <w:rFonts w:ascii="Arial" w:hAnsi="Arial" w:cs="Arial"/>
          <w:sz w:val="24"/>
          <w:szCs w:val="24"/>
        </w:rPr>
        <w:t>На информационных стендах ОМСУ и МФЦ размещается следующая информация:</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формы документов для заполнения, образцы заполнения документов;</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перечень оснований для отказа в предоставлении муниципальной услуги;</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сроки предоставления муниципальной услуги;</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A135E3" w:rsidRPr="008D6771" w:rsidRDefault="00A135E3" w:rsidP="00A135E3">
      <w:pPr>
        <w:spacing w:line="100" w:lineRule="atLeast"/>
        <w:ind w:firstLine="540"/>
        <w:jc w:val="both"/>
        <w:rPr>
          <w:rFonts w:ascii="Arial" w:hAnsi="Arial" w:cs="Arial"/>
          <w:sz w:val="24"/>
          <w:szCs w:val="24"/>
        </w:rPr>
      </w:pPr>
      <w:r w:rsidRPr="008D6771">
        <w:rPr>
          <w:rFonts w:ascii="Arial" w:hAnsi="Arial" w:cs="Arial"/>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CF462C" w:rsidRPr="00284B8A" w:rsidRDefault="00CF462C" w:rsidP="00CF462C">
      <w:pPr>
        <w:spacing w:line="240" w:lineRule="auto"/>
        <w:jc w:val="both"/>
        <w:rPr>
          <w:rFonts w:ascii="Arial" w:hAnsi="Arial" w:cs="Arial"/>
          <w:color w:val="000000"/>
          <w:sz w:val="24"/>
          <w:szCs w:val="24"/>
        </w:rPr>
      </w:pPr>
      <w:r w:rsidRPr="00284B8A">
        <w:rPr>
          <w:rFonts w:ascii="Arial" w:hAnsi="Arial" w:cs="Arial"/>
          <w:color w:val="000000"/>
          <w:sz w:val="24"/>
          <w:szCs w:val="24"/>
        </w:rPr>
        <w:tab/>
      </w:r>
    </w:p>
    <w:p w:rsidR="00CF462C" w:rsidRPr="0007094A" w:rsidRDefault="00CF462C" w:rsidP="00CF462C">
      <w:pPr>
        <w:spacing w:line="240" w:lineRule="auto"/>
        <w:jc w:val="center"/>
        <w:rPr>
          <w:rFonts w:ascii="Arial" w:hAnsi="Arial" w:cs="Arial"/>
          <w:b/>
          <w:color w:val="000000"/>
          <w:sz w:val="32"/>
          <w:szCs w:val="32"/>
        </w:rPr>
      </w:pPr>
      <w:r w:rsidRPr="0007094A">
        <w:rPr>
          <w:rFonts w:ascii="Arial" w:hAnsi="Arial" w:cs="Arial"/>
          <w:b/>
          <w:color w:val="000000"/>
          <w:sz w:val="32"/>
          <w:szCs w:val="32"/>
        </w:rPr>
        <w:t>ІІ. СТАНДАРТ ПРЕДОСТАВЛЕНИЯ МУНИЦИПАЛЬНОЙ УСЛУГИ</w:t>
      </w:r>
    </w:p>
    <w:p w:rsidR="00CF462C" w:rsidRPr="00284B8A" w:rsidRDefault="00CF462C" w:rsidP="00CF462C">
      <w:pPr>
        <w:spacing w:line="240" w:lineRule="auto"/>
        <w:jc w:val="center"/>
        <w:rPr>
          <w:rFonts w:ascii="Arial" w:hAnsi="Arial" w:cs="Arial"/>
          <w:color w:val="000000"/>
          <w:sz w:val="24"/>
          <w:szCs w:val="24"/>
        </w:rPr>
      </w:pPr>
    </w:p>
    <w:p w:rsidR="00CF462C" w:rsidRPr="00284B8A" w:rsidRDefault="00CF462C" w:rsidP="00284B8A">
      <w:pPr>
        <w:spacing w:line="240" w:lineRule="auto"/>
        <w:jc w:val="center"/>
        <w:rPr>
          <w:rFonts w:ascii="Arial" w:hAnsi="Arial" w:cs="Arial"/>
          <w:b/>
          <w:color w:val="000000"/>
          <w:szCs w:val="28"/>
        </w:rPr>
      </w:pPr>
      <w:r w:rsidRPr="00284B8A">
        <w:rPr>
          <w:rFonts w:ascii="Arial" w:hAnsi="Arial" w:cs="Arial"/>
          <w:b/>
          <w:color w:val="000000"/>
          <w:szCs w:val="28"/>
        </w:rPr>
        <w:t>2.1. Наименование муниципальной   услуги</w:t>
      </w:r>
    </w:p>
    <w:p w:rsidR="00CF462C" w:rsidRPr="00284B8A" w:rsidRDefault="00CF462C" w:rsidP="00CF462C">
      <w:pPr>
        <w:spacing w:line="240" w:lineRule="auto"/>
        <w:jc w:val="center"/>
        <w:rPr>
          <w:rFonts w:ascii="Arial" w:hAnsi="Arial" w:cs="Arial"/>
          <w:b/>
          <w:color w:val="000000"/>
          <w:sz w:val="24"/>
          <w:szCs w:val="24"/>
        </w:rPr>
      </w:pPr>
    </w:p>
    <w:p w:rsidR="00CF462C" w:rsidRPr="00284B8A" w:rsidRDefault="00CF462C" w:rsidP="00CF462C">
      <w:pPr>
        <w:spacing w:line="240" w:lineRule="auto"/>
        <w:jc w:val="both"/>
        <w:rPr>
          <w:rFonts w:ascii="Arial" w:hAnsi="Arial" w:cs="Arial"/>
          <w:color w:val="000000"/>
          <w:sz w:val="24"/>
          <w:szCs w:val="24"/>
        </w:rPr>
      </w:pPr>
      <w:r w:rsidRPr="00284B8A">
        <w:rPr>
          <w:rFonts w:ascii="Arial" w:hAnsi="Arial" w:cs="Arial"/>
          <w:b/>
          <w:color w:val="000000"/>
          <w:sz w:val="24"/>
          <w:szCs w:val="24"/>
        </w:rPr>
        <w:tab/>
        <w:t xml:space="preserve"> </w:t>
      </w:r>
      <w:r w:rsidR="00D72748" w:rsidRPr="000F40BE">
        <w:rPr>
          <w:bCs/>
          <w:szCs w:val="28"/>
        </w:rPr>
        <w:t xml:space="preserve">Назначение и выплата пенсии за выслугу лет лицам, замещавшим муниципальные должности в Администрации </w:t>
      </w:r>
      <w:r w:rsidR="007C13BF">
        <w:rPr>
          <w:bCs/>
          <w:szCs w:val="28"/>
        </w:rPr>
        <w:t>Ольховского</w:t>
      </w:r>
      <w:r w:rsidR="00D72748" w:rsidRPr="000F40BE">
        <w:rPr>
          <w:bCs/>
          <w:szCs w:val="28"/>
        </w:rPr>
        <w:t xml:space="preserve"> сельсовета </w:t>
      </w:r>
      <w:proofErr w:type="spellStart"/>
      <w:r w:rsidR="007C13BF">
        <w:rPr>
          <w:bCs/>
          <w:szCs w:val="28"/>
        </w:rPr>
        <w:t>Хомутовского</w:t>
      </w:r>
      <w:proofErr w:type="spellEnd"/>
      <w:r w:rsidR="007C13BF">
        <w:rPr>
          <w:bCs/>
          <w:szCs w:val="28"/>
        </w:rPr>
        <w:t xml:space="preserve"> района </w:t>
      </w:r>
      <w:r w:rsidR="00D72748" w:rsidRPr="000F40BE">
        <w:rPr>
          <w:bCs/>
          <w:szCs w:val="28"/>
        </w:rPr>
        <w:t>Курской области</w:t>
      </w:r>
    </w:p>
    <w:p w:rsidR="00CF462C" w:rsidRPr="00284B8A" w:rsidRDefault="00CF462C" w:rsidP="00CF462C">
      <w:pPr>
        <w:spacing w:line="240" w:lineRule="auto"/>
        <w:jc w:val="both"/>
        <w:rPr>
          <w:rFonts w:ascii="Arial" w:hAnsi="Arial" w:cs="Arial"/>
          <w:color w:val="000000"/>
          <w:sz w:val="24"/>
          <w:szCs w:val="24"/>
        </w:rPr>
      </w:pPr>
    </w:p>
    <w:p w:rsidR="00CF462C" w:rsidRPr="00284B8A" w:rsidRDefault="00CF462C" w:rsidP="00284B8A">
      <w:pPr>
        <w:spacing w:line="240" w:lineRule="auto"/>
        <w:jc w:val="center"/>
        <w:rPr>
          <w:rFonts w:ascii="Arial" w:hAnsi="Arial" w:cs="Arial"/>
          <w:b/>
          <w:color w:val="000000"/>
          <w:szCs w:val="28"/>
        </w:rPr>
      </w:pPr>
      <w:r w:rsidRPr="00284B8A">
        <w:rPr>
          <w:rFonts w:ascii="Arial" w:hAnsi="Arial" w:cs="Arial"/>
          <w:b/>
          <w:color w:val="000000"/>
          <w:szCs w:val="28"/>
        </w:rPr>
        <w:t>2.2. Наименование органа местного самоуправления, предоставляющего муниципальную услугу</w:t>
      </w:r>
    </w:p>
    <w:p w:rsidR="00CF462C" w:rsidRPr="00284B8A" w:rsidRDefault="00CF462C" w:rsidP="00CF462C">
      <w:pPr>
        <w:spacing w:line="240" w:lineRule="auto"/>
        <w:jc w:val="center"/>
        <w:rPr>
          <w:rFonts w:ascii="Arial" w:hAnsi="Arial" w:cs="Arial"/>
          <w:b/>
          <w:color w:val="000000"/>
          <w:sz w:val="24"/>
          <w:szCs w:val="24"/>
        </w:rPr>
      </w:pPr>
    </w:p>
    <w:p w:rsidR="00CF462C" w:rsidRPr="00284B8A" w:rsidRDefault="00CF462C" w:rsidP="00CF462C">
      <w:pPr>
        <w:spacing w:line="240" w:lineRule="auto"/>
        <w:jc w:val="both"/>
        <w:rPr>
          <w:rFonts w:ascii="Arial" w:hAnsi="Arial" w:cs="Arial"/>
          <w:color w:val="000000"/>
          <w:sz w:val="24"/>
          <w:szCs w:val="24"/>
        </w:rPr>
      </w:pPr>
      <w:r w:rsidRPr="00284B8A">
        <w:rPr>
          <w:rFonts w:ascii="Arial" w:hAnsi="Arial" w:cs="Arial"/>
          <w:color w:val="000000"/>
          <w:sz w:val="24"/>
          <w:szCs w:val="24"/>
        </w:rPr>
        <w:tab/>
        <w:t xml:space="preserve">Муниципальная услуга предоставляется Администрацией </w:t>
      </w:r>
      <w:r w:rsidR="007C13BF">
        <w:rPr>
          <w:rFonts w:ascii="Arial" w:hAnsi="Arial" w:cs="Arial"/>
          <w:color w:val="000000"/>
          <w:sz w:val="24"/>
          <w:szCs w:val="24"/>
        </w:rPr>
        <w:t>Ольховского</w:t>
      </w:r>
      <w:r w:rsidRPr="00284B8A">
        <w:rPr>
          <w:rFonts w:ascii="Arial" w:hAnsi="Arial" w:cs="Arial"/>
          <w:color w:val="000000"/>
          <w:sz w:val="24"/>
          <w:szCs w:val="24"/>
        </w:rPr>
        <w:t xml:space="preserve"> сельсовета </w:t>
      </w:r>
      <w:proofErr w:type="spellStart"/>
      <w:r w:rsidR="007C13BF">
        <w:rPr>
          <w:rFonts w:ascii="Arial" w:hAnsi="Arial" w:cs="Arial"/>
          <w:color w:val="000000"/>
          <w:sz w:val="24"/>
          <w:szCs w:val="24"/>
        </w:rPr>
        <w:t>Хомутовского</w:t>
      </w:r>
      <w:proofErr w:type="spellEnd"/>
      <w:r w:rsidR="007C13BF">
        <w:rPr>
          <w:rFonts w:ascii="Arial" w:hAnsi="Arial" w:cs="Arial"/>
          <w:color w:val="000000"/>
          <w:sz w:val="24"/>
          <w:szCs w:val="24"/>
        </w:rPr>
        <w:t xml:space="preserve"> района </w:t>
      </w:r>
      <w:r w:rsidRPr="00284B8A">
        <w:rPr>
          <w:rFonts w:ascii="Arial" w:hAnsi="Arial" w:cs="Arial"/>
          <w:color w:val="000000"/>
          <w:sz w:val="24"/>
          <w:szCs w:val="24"/>
        </w:rPr>
        <w:t>Курской области.</w:t>
      </w:r>
    </w:p>
    <w:p w:rsidR="00CF462C" w:rsidRPr="00284B8A" w:rsidRDefault="00CF462C" w:rsidP="00CF462C">
      <w:pPr>
        <w:spacing w:line="240" w:lineRule="auto"/>
        <w:jc w:val="both"/>
        <w:rPr>
          <w:rFonts w:ascii="Arial" w:hAnsi="Arial" w:cs="Arial"/>
          <w:color w:val="000000"/>
          <w:sz w:val="24"/>
          <w:szCs w:val="24"/>
        </w:rPr>
      </w:pPr>
      <w:r w:rsidRPr="00284B8A">
        <w:rPr>
          <w:rFonts w:ascii="Arial" w:hAnsi="Arial" w:cs="Arial"/>
          <w:color w:val="000000"/>
          <w:sz w:val="24"/>
          <w:szCs w:val="24"/>
        </w:rPr>
        <w:t xml:space="preserve"> </w:t>
      </w:r>
      <w:r w:rsidRPr="00284B8A">
        <w:rPr>
          <w:rFonts w:ascii="Arial" w:hAnsi="Arial" w:cs="Arial"/>
          <w:color w:val="000000"/>
          <w:sz w:val="24"/>
          <w:szCs w:val="24"/>
        </w:rPr>
        <w:tab/>
        <w:t xml:space="preserve"> </w:t>
      </w:r>
      <w:proofErr w:type="gramStart"/>
      <w:r w:rsidRPr="00284B8A">
        <w:rPr>
          <w:rFonts w:ascii="Arial" w:hAnsi="Arial" w:cs="Arial"/>
          <w:color w:val="000000"/>
          <w:sz w:val="24"/>
          <w:szCs w:val="24"/>
        </w:rPr>
        <w:t xml:space="preserve">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муниципальных услуг, включенных в перечень услуг, которые </w:t>
      </w:r>
      <w:r w:rsidRPr="00284B8A">
        <w:rPr>
          <w:rFonts w:ascii="Arial" w:hAnsi="Arial" w:cs="Arial"/>
          <w:color w:val="000000"/>
          <w:sz w:val="24"/>
          <w:szCs w:val="24"/>
        </w:rPr>
        <w:lastRenderedPageBreak/>
        <w:t>являются необходимыми и обязательными для предоставления муниципальных услуг, утвержденных нормативным правовым актом.</w:t>
      </w:r>
      <w:proofErr w:type="gramEnd"/>
    </w:p>
    <w:p w:rsidR="00DB0AD8" w:rsidRPr="000C61F6" w:rsidRDefault="00DB0AD8" w:rsidP="00DB0AD8">
      <w:pPr>
        <w:widowControl w:val="0"/>
        <w:tabs>
          <w:tab w:val="left" w:pos="620"/>
          <w:tab w:val="left" w:pos="709"/>
          <w:tab w:val="left" w:pos="1134"/>
        </w:tabs>
        <w:spacing w:line="100" w:lineRule="atLeast"/>
        <w:ind w:firstLine="709"/>
        <w:jc w:val="center"/>
        <w:rPr>
          <w:rFonts w:ascii="Arial" w:hAnsi="Arial" w:cs="Arial"/>
          <w:b/>
          <w:szCs w:val="28"/>
        </w:rPr>
      </w:pPr>
      <w:r w:rsidRPr="000C61F6">
        <w:rPr>
          <w:rFonts w:ascii="Arial" w:hAnsi="Arial" w:cs="Arial"/>
          <w:b/>
          <w:szCs w:val="28"/>
        </w:rPr>
        <w:t>2.3. Описание результата предоставления муниципальной услуги</w:t>
      </w:r>
    </w:p>
    <w:p w:rsidR="00CF462C" w:rsidRPr="00284B8A" w:rsidRDefault="00CF462C" w:rsidP="00CF462C">
      <w:pPr>
        <w:spacing w:line="240" w:lineRule="auto"/>
        <w:jc w:val="both"/>
        <w:rPr>
          <w:rFonts w:ascii="Arial" w:hAnsi="Arial" w:cs="Arial"/>
          <w:b/>
          <w:color w:val="000000"/>
          <w:sz w:val="24"/>
          <w:szCs w:val="24"/>
        </w:rPr>
      </w:pPr>
    </w:p>
    <w:p w:rsidR="00CF462C" w:rsidRPr="00284B8A" w:rsidRDefault="00CF462C" w:rsidP="00CF462C">
      <w:pPr>
        <w:spacing w:line="240" w:lineRule="auto"/>
        <w:jc w:val="both"/>
        <w:rPr>
          <w:rFonts w:ascii="Arial" w:hAnsi="Arial" w:cs="Arial"/>
          <w:color w:val="000000"/>
          <w:sz w:val="24"/>
          <w:szCs w:val="24"/>
        </w:rPr>
      </w:pPr>
      <w:r w:rsidRPr="00284B8A">
        <w:rPr>
          <w:rFonts w:ascii="Arial" w:hAnsi="Arial" w:cs="Arial"/>
          <w:color w:val="000000"/>
          <w:sz w:val="24"/>
          <w:szCs w:val="24"/>
        </w:rPr>
        <w:tab/>
        <w:t>Результат предоставления муниципальной услуги по исполнению запросов (заявлений) граждан (организаций):</w:t>
      </w:r>
    </w:p>
    <w:p w:rsidR="009B6C2B" w:rsidRPr="009B6C2B" w:rsidRDefault="009B6C2B" w:rsidP="009B6C2B">
      <w:pPr>
        <w:pStyle w:val="af"/>
        <w:rPr>
          <w:rFonts w:ascii="Arial" w:hAnsi="Arial" w:cs="Arial"/>
          <w:sz w:val="24"/>
          <w:szCs w:val="24"/>
        </w:rPr>
      </w:pPr>
      <w:r w:rsidRPr="009B6C2B">
        <w:rPr>
          <w:rFonts w:ascii="Arial" w:hAnsi="Arial" w:cs="Arial"/>
          <w:sz w:val="24"/>
          <w:szCs w:val="24"/>
        </w:rPr>
        <w:t>- назначение и выплата пенсии  за выслугу лет;</w:t>
      </w:r>
    </w:p>
    <w:p w:rsidR="00CF462C" w:rsidRPr="009B6C2B" w:rsidRDefault="009B6C2B" w:rsidP="009B6C2B">
      <w:pPr>
        <w:spacing w:line="240" w:lineRule="auto"/>
        <w:rPr>
          <w:rFonts w:ascii="Arial" w:hAnsi="Arial" w:cs="Arial"/>
          <w:color w:val="000000"/>
          <w:sz w:val="24"/>
          <w:szCs w:val="24"/>
        </w:rPr>
      </w:pPr>
      <w:r w:rsidRPr="009B6C2B">
        <w:rPr>
          <w:rFonts w:ascii="Arial" w:hAnsi="Arial" w:cs="Arial"/>
          <w:sz w:val="24"/>
          <w:szCs w:val="24"/>
        </w:rPr>
        <w:t>-</w:t>
      </w:r>
      <w:r w:rsidRPr="009B6C2B">
        <w:rPr>
          <w:rFonts w:ascii="Arial" w:hAnsi="Arial" w:cs="Arial"/>
          <w:spacing w:val="-6"/>
          <w:sz w:val="24"/>
          <w:szCs w:val="24"/>
        </w:rPr>
        <w:t xml:space="preserve"> официальный мотивированный отказ в назначении пенсии за выслугу лет</w:t>
      </w:r>
      <w:r w:rsidR="00CF462C" w:rsidRPr="009B6C2B">
        <w:rPr>
          <w:rFonts w:ascii="Arial" w:hAnsi="Arial" w:cs="Arial"/>
          <w:color w:val="000000"/>
          <w:sz w:val="24"/>
          <w:szCs w:val="24"/>
        </w:rPr>
        <w:t>.</w:t>
      </w:r>
    </w:p>
    <w:p w:rsidR="00CF462C" w:rsidRPr="00284B8A" w:rsidRDefault="00CF462C" w:rsidP="00CF462C">
      <w:pPr>
        <w:spacing w:line="240" w:lineRule="auto"/>
        <w:jc w:val="both"/>
        <w:rPr>
          <w:rFonts w:ascii="Arial" w:hAnsi="Arial" w:cs="Arial"/>
          <w:color w:val="000000"/>
          <w:sz w:val="24"/>
          <w:szCs w:val="24"/>
        </w:rPr>
      </w:pPr>
    </w:p>
    <w:p w:rsidR="00CF462C" w:rsidRPr="00284B8A" w:rsidRDefault="00CF462C" w:rsidP="00284B8A">
      <w:pPr>
        <w:spacing w:line="240" w:lineRule="auto"/>
        <w:jc w:val="center"/>
        <w:rPr>
          <w:rFonts w:ascii="Arial" w:hAnsi="Arial" w:cs="Arial"/>
          <w:b/>
          <w:color w:val="000000"/>
          <w:szCs w:val="28"/>
        </w:rPr>
      </w:pPr>
      <w:r w:rsidRPr="00284B8A">
        <w:rPr>
          <w:rFonts w:ascii="Arial" w:hAnsi="Arial" w:cs="Arial"/>
          <w:b/>
          <w:color w:val="000000"/>
          <w:szCs w:val="28"/>
        </w:rPr>
        <w:t xml:space="preserve">2.4.  Срок предоставления муниципальной услуги  </w:t>
      </w:r>
    </w:p>
    <w:p w:rsidR="00CF462C" w:rsidRPr="00284B8A" w:rsidRDefault="00CF462C" w:rsidP="00CF462C">
      <w:pPr>
        <w:spacing w:line="240" w:lineRule="auto"/>
        <w:jc w:val="center"/>
        <w:rPr>
          <w:rFonts w:ascii="Arial" w:hAnsi="Arial" w:cs="Arial"/>
          <w:color w:val="000000"/>
          <w:sz w:val="24"/>
          <w:szCs w:val="24"/>
        </w:rPr>
      </w:pPr>
    </w:p>
    <w:p w:rsidR="00CF462C" w:rsidRPr="00284B8A" w:rsidRDefault="00CF462C" w:rsidP="00CF462C">
      <w:pPr>
        <w:autoSpaceDE w:val="0"/>
        <w:autoSpaceDN w:val="0"/>
        <w:adjustRightInd w:val="0"/>
        <w:spacing w:line="240" w:lineRule="auto"/>
        <w:ind w:firstLine="709"/>
        <w:jc w:val="both"/>
        <w:rPr>
          <w:rFonts w:ascii="Arial" w:hAnsi="Arial" w:cs="Arial"/>
          <w:color w:val="000000"/>
          <w:sz w:val="24"/>
          <w:szCs w:val="24"/>
        </w:rPr>
      </w:pPr>
      <w:r w:rsidRPr="00284B8A">
        <w:rPr>
          <w:rFonts w:ascii="Arial" w:hAnsi="Arial" w:cs="Arial"/>
          <w:color w:val="000000"/>
          <w:sz w:val="24"/>
          <w:szCs w:val="24"/>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r w:rsidRPr="00284B8A">
        <w:rPr>
          <w:rFonts w:ascii="Arial" w:hAnsi="Arial" w:cs="Arial"/>
          <w:color w:val="000000"/>
          <w:sz w:val="24"/>
          <w:szCs w:val="24"/>
          <w:lang w:eastAsia="en-US"/>
        </w:rPr>
        <w:t xml:space="preserve"> </w:t>
      </w:r>
    </w:p>
    <w:p w:rsidR="00CF462C" w:rsidRPr="00284B8A" w:rsidRDefault="00CF462C" w:rsidP="00CF462C">
      <w:pPr>
        <w:autoSpaceDE w:val="0"/>
        <w:autoSpaceDN w:val="0"/>
        <w:adjustRightInd w:val="0"/>
        <w:spacing w:line="240" w:lineRule="auto"/>
        <w:ind w:firstLine="709"/>
        <w:jc w:val="both"/>
        <w:rPr>
          <w:rFonts w:ascii="Arial" w:hAnsi="Arial" w:cs="Arial"/>
          <w:color w:val="000000"/>
          <w:sz w:val="24"/>
          <w:szCs w:val="24"/>
        </w:rPr>
      </w:pPr>
      <w:r w:rsidRPr="00284B8A">
        <w:rPr>
          <w:rFonts w:ascii="Arial" w:hAnsi="Arial" w:cs="Arial"/>
          <w:color w:val="000000"/>
          <w:sz w:val="24"/>
          <w:szCs w:val="24"/>
        </w:rPr>
        <w:t>Срок приостановления предоставления муниципальной услуги 30 календарных дней.</w:t>
      </w:r>
    </w:p>
    <w:p w:rsidR="00CF462C" w:rsidRPr="00284B8A" w:rsidRDefault="00CF462C" w:rsidP="00CF462C">
      <w:pPr>
        <w:spacing w:line="240" w:lineRule="auto"/>
        <w:ind w:firstLine="709"/>
        <w:jc w:val="both"/>
        <w:rPr>
          <w:rFonts w:ascii="Arial" w:hAnsi="Arial" w:cs="Arial"/>
          <w:color w:val="000000"/>
          <w:sz w:val="24"/>
          <w:szCs w:val="24"/>
        </w:rPr>
      </w:pPr>
      <w:r w:rsidRPr="00284B8A">
        <w:rPr>
          <w:rFonts w:ascii="Arial" w:hAnsi="Arial" w:cs="Arial"/>
          <w:color w:val="000000"/>
          <w:sz w:val="24"/>
          <w:szCs w:val="24"/>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CF462C" w:rsidRPr="00284B8A" w:rsidRDefault="00CF462C" w:rsidP="00CF462C">
      <w:pPr>
        <w:spacing w:line="240" w:lineRule="auto"/>
        <w:jc w:val="both"/>
        <w:rPr>
          <w:rFonts w:ascii="Arial" w:hAnsi="Arial" w:cs="Arial"/>
          <w:color w:val="000000"/>
          <w:sz w:val="24"/>
          <w:szCs w:val="24"/>
        </w:rPr>
      </w:pPr>
    </w:p>
    <w:p w:rsidR="00CF462C" w:rsidRPr="00284B8A" w:rsidRDefault="00CF462C" w:rsidP="00284B8A">
      <w:pPr>
        <w:spacing w:line="240" w:lineRule="auto"/>
        <w:jc w:val="center"/>
        <w:rPr>
          <w:rFonts w:ascii="Arial" w:hAnsi="Arial" w:cs="Arial"/>
          <w:b/>
          <w:color w:val="000000"/>
          <w:szCs w:val="28"/>
        </w:rPr>
      </w:pPr>
      <w:r w:rsidRPr="00284B8A">
        <w:rPr>
          <w:rFonts w:ascii="Arial" w:hAnsi="Arial" w:cs="Arial"/>
          <w:b/>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CF462C" w:rsidRPr="00284B8A" w:rsidRDefault="00CF462C" w:rsidP="00CF462C">
      <w:pPr>
        <w:spacing w:line="240" w:lineRule="auto"/>
        <w:jc w:val="center"/>
        <w:rPr>
          <w:rFonts w:ascii="Arial" w:hAnsi="Arial" w:cs="Arial"/>
          <w:color w:val="000000"/>
          <w:sz w:val="24"/>
          <w:szCs w:val="24"/>
        </w:rPr>
      </w:pPr>
    </w:p>
    <w:p w:rsidR="00CF462C" w:rsidRPr="00284B8A" w:rsidRDefault="00CF462C" w:rsidP="00CF462C">
      <w:pPr>
        <w:spacing w:line="240" w:lineRule="auto"/>
        <w:jc w:val="both"/>
        <w:rPr>
          <w:rFonts w:ascii="Arial" w:hAnsi="Arial" w:cs="Arial"/>
          <w:color w:val="000000"/>
          <w:sz w:val="24"/>
          <w:szCs w:val="24"/>
        </w:rPr>
      </w:pPr>
      <w:r w:rsidRPr="00284B8A">
        <w:rPr>
          <w:rFonts w:ascii="Arial" w:hAnsi="Arial" w:cs="Arial"/>
          <w:color w:val="000000"/>
          <w:sz w:val="24"/>
          <w:szCs w:val="24"/>
        </w:rPr>
        <w:tab/>
        <w:t>Предоставление муниципальной услуги осуществляется в соответствии со следующими нормативными правовыми актами:</w:t>
      </w:r>
    </w:p>
    <w:p w:rsidR="00CF462C" w:rsidRPr="00284B8A" w:rsidRDefault="00CF462C" w:rsidP="00CF462C">
      <w:pPr>
        <w:spacing w:line="240" w:lineRule="auto"/>
        <w:jc w:val="both"/>
        <w:rPr>
          <w:rFonts w:ascii="Arial" w:hAnsi="Arial" w:cs="Arial"/>
          <w:color w:val="000000"/>
          <w:sz w:val="24"/>
          <w:szCs w:val="24"/>
        </w:rPr>
      </w:pPr>
      <w:r w:rsidRPr="00284B8A">
        <w:rPr>
          <w:rFonts w:ascii="Arial" w:hAnsi="Arial" w:cs="Arial"/>
          <w:color w:val="000000"/>
          <w:sz w:val="24"/>
          <w:szCs w:val="24"/>
        </w:rPr>
        <w:tab/>
        <w:t>- Конституцией Российской Федерации (опубликованной в Российской газете № 237 от 25.12.1993);</w:t>
      </w:r>
    </w:p>
    <w:p w:rsidR="00806ADD" w:rsidRPr="0039075F" w:rsidRDefault="00806ADD" w:rsidP="00806ADD">
      <w:pPr>
        <w:pStyle w:val="af"/>
        <w:jc w:val="both"/>
        <w:rPr>
          <w:rFonts w:ascii="Arial" w:hAnsi="Arial" w:cs="Arial"/>
          <w:sz w:val="24"/>
          <w:szCs w:val="24"/>
        </w:rPr>
      </w:pPr>
      <w:r w:rsidRPr="0039075F">
        <w:rPr>
          <w:rFonts w:ascii="Arial" w:hAnsi="Arial" w:cs="Arial"/>
          <w:color w:val="000000"/>
          <w:sz w:val="24"/>
          <w:szCs w:val="24"/>
        </w:rPr>
        <w:t xml:space="preserve"> </w:t>
      </w:r>
      <w:r w:rsidRPr="0039075F">
        <w:rPr>
          <w:rFonts w:ascii="Arial" w:hAnsi="Arial" w:cs="Arial"/>
          <w:sz w:val="24"/>
          <w:szCs w:val="24"/>
        </w:rPr>
        <w:t>- Федеральный закон от 2 марта 2007 г. № 25-ФЗ «О  муниципаль</w:t>
      </w:r>
      <w:r w:rsidRPr="0039075F">
        <w:rPr>
          <w:rFonts w:ascii="Arial" w:hAnsi="Arial" w:cs="Arial"/>
          <w:sz w:val="24"/>
          <w:szCs w:val="24"/>
        </w:rPr>
        <w:softHyphen/>
        <w:t>ной   службе  в Российской Федерации;</w:t>
      </w:r>
    </w:p>
    <w:p w:rsidR="00806ADD" w:rsidRPr="0039075F" w:rsidRDefault="00806ADD" w:rsidP="00806ADD">
      <w:pPr>
        <w:pStyle w:val="af"/>
        <w:jc w:val="both"/>
        <w:rPr>
          <w:rFonts w:ascii="Arial" w:hAnsi="Arial" w:cs="Arial"/>
          <w:sz w:val="24"/>
          <w:szCs w:val="24"/>
        </w:rPr>
      </w:pPr>
      <w:proofErr w:type="gramStart"/>
      <w:r w:rsidRPr="0039075F">
        <w:rPr>
          <w:rFonts w:ascii="Arial" w:hAnsi="Arial" w:cs="Arial"/>
          <w:sz w:val="24"/>
          <w:szCs w:val="24"/>
        </w:rPr>
        <w:t>- Указ Президента Российской Федерации от 19 ноября 2007 г. № 1532 «Об исчислении стажа государст</w:t>
      </w:r>
      <w:r w:rsidR="002E5F68">
        <w:rPr>
          <w:rFonts w:ascii="Arial" w:hAnsi="Arial" w:cs="Arial"/>
          <w:sz w:val="24"/>
          <w:szCs w:val="24"/>
        </w:rPr>
        <w:t>венной гражданской  службы  Рос</w:t>
      </w:r>
      <w:r w:rsidRPr="0039075F">
        <w:rPr>
          <w:rFonts w:ascii="Arial" w:hAnsi="Arial" w:cs="Arial"/>
          <w:sz w:val="24"/>
          <w:szCs w:val="24"/>
        </w:rPr>
        <w:t>сийской Федерации для установления государств</w:t>
      </w:r>
      <w:r w:rsidR="002E5F68">
        <w:rPr>
          <w:rFonts w:ascii="Arial" w:hAnsi="Arial" w:cs="Arial"/>
          <w:sz w:val="24"/>
          <w:szCs w:val="24"/>
        </w:rPr>
        <w:t>енным гражданским слу</w:t>
      </w:r>
      <w:r w:rsidRPr="0039075F">
        <w:rPr>
          <w:rFonts w:ascii="Arial" w:hAnsi="Arial" w:cs="Arial"/>
          <w:sz w:val="24"/>
          <w:szCs w:val="24"/>
        </w:rPr>
        <w:t>жащим Российской Федерации ежемесячной надбавки к должностному окладу  за   выслугу   лет  на государственной гражданской  службе  Рос</w:t>
      </w:r>
      <w:r w:rsidRPr="0039075F">
        <w:rPr>
          <w:rFonts w:ascii="Arial" w:hAnsi="Arial" w:cs="Arial"/>
          <w:sz w:val="24"/>
          <w:szCs w:val="24"/>
        </w:rPr>
        <w:softHyphen/>
        <w:t>сийской Федерации, определения продолжительности ежегодного допол</w:t>
      </w:r>
      <w:r w:rsidRPr="0039075F">
        <w:rPr>
          <w:rFonts w:ascii="Arial" w:hAnsi="Arial" w:cs="Arial"/>
          <w:sz w:val="24"/>
          <w:szCs w:val="24"/>
        </w:rPr>
        <w:softHyphen/>
        <w:t>нительного оплачиваемого отпуска  за   выслугу   лет  и размера поощре</w:t>
      </w:r>
      <w:r w:rsidRPr="0039075F">
        <w:rPr>
          <w:rFonts w:ascii="Arial" w:hAnsi="Arial" w:cs="Arial"/>
          <w:sz w:val="24"/>
          <w:szCs w:val="24"/>
        </w:rPr>
        <w:softHyphen/>
        <w:t>ний за безупречную и эффективную государственную гражданскую  служ</w:t>
      </w:r>
      <w:r w:rsidRPr="0039075F">
        <w:rPr>
          <w:rFonts w:ascii="Arial" w:hAnsi="Arial" w:cs="Arial"/>
          <w:sz w:val="24"/>
          <w:szCs w:val="24"/>
        </w:rPr>
        <w:softHyphen/>
        <w:t>бу  Российской Федерации;</w:t>
      </w:r>
      <w:proofErr w:type="gramEnd"/>
    </w:p>
    <w:p w:rsidR="00806ADD" w:rsidRPr="0039075F" w:rsidRDefault="00806ADD" w:rsidP="00806ADD">
      <w:pPr>
        <w:pStyle w:val="af"/>
        <w:jc w:val="both"/>
        <w:rPr>
          <w:rFonts w:ascii="Arial" w:hAnsi="Arial" w:cs="Arial"/>
          <w:sz w:val="24"/>
          <w:szCs w:val="24"/>
        </w:rPr>
      </w:pPr>
      <w:r w:rsidRPr="0039075F">
        <w:rPr>
          <w:rFonts w:ascii="Arial" w:hAnsi="Arial" w:cs="Arial"/>
          <w:sz w:val="24"/>
          <w:szCs w:val="24"/>
        </w:rPr>
        <w:t>- Закон Курской области от 18.06.2003  года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806ADD" w:rsidRPr="0039075F" w:rsidRDefault="00806ADD" w:rsidP="00806ADD">
      <w:pPr>
        <w:pStyle w:val="af"/>
        <w:jc w:val="both"/>
        <w:rPr>
          <w:rFonts w:ascii="Arial" w:hAnsi="Arial" w:cs="Arial"/>
          <w:sz w:val="24"/>
          <w:szCs w:val="24"/>
        </w:rPr>
      </w:pPr>
      <w:r w:rsidRPr="0039075F">
        <w:rPr>
          <w:rFonts w:ascii="Arial" w:hAnsi="Arial" w:cs="Arial"/>
          <w:sz w:val="24"/>
          <w:szCs w:val="24"/>
        </w:rPr>
        <w:t xml:space="preserve">- Закон Курской области от 13.06.2007  года  № 60-ЗКО «О муниципальной службе в Курской области»; </w:t>
      </w:r>
    </w:p>
    <w:p w:rsidR="00FC2BDC" w:rsidRDefault="00806ADD" w:rsidP="00806ADD">
      <w:pPr>
        <w:spacing w:line="240" w:lineRule="auto"/>
        <w:jc w:val="both"/>
        <w:rPr>
          <w:rFonts w:ascii="Arial" w:hAnsi="Arial" w:cs="Arial"/>
          <w:sz w:val="24"/>
          <w:szCs w:val="24"/>
        </w:rPr>
      </w:pPr>
      <w:r w:rsidRPr="0039075F">
        <w:rPr>
          <w:rFonts w:ascii="Arial" w:hAnsi="Arial" w:cs="Arial"/>
          <w:sz w:val="24"/>
          <w:szCs w:val="24"/>
        </w:rPr>
        <w:t>- Устав муниципального образования «</w:t>
      </w:r>
      <w:r w:rsidR="007C13BF">
        <w:rPr>
          <w:rFonts w:ascii="Arial" w:hAnsi="Arial" w:cs="Arial"/>
          <w:sz w:val="24"/>
          <w:szCs w:val="24"/>
        </w:rPr>
        <w:t>Ольховский</w:t>
      </w:r>
      <w:r w:rsidRPr="0039075F">
        <w:rPr>
          <w:rFonts w:ascii="Arial" w:hAnsi="Arial" w:cs="Arial"/>
          <w:sz w:val="24"/>
          <w:szCs w:val="24"/>
        </w:rPr>
        <w:t xml:space="preserve"> сельсовет»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39075F">
        <w:rPr>
          <w:rFonts w:ascii="Arial" w:hAnsi="Arial" w:cs="Arial"/>
          <w:sz w:val="24"/>
          <w:szCs w:val="24"/>
        </w:rPr>
        <w:t>Курской области</w:t>
      </w:r>
      <w:r w:rsidR="00317542">
        <w:rPr>
          <w:rFonts w:ascii="Arial" w:hAnsi="Arial" w:cs="Arial"/>
          <w:sz w:val="24"/>
          <w:szCs w:val="24"/>
        </w:rPr>
        <w:t>;</w:t>
      </w:r>
    </w:p>
    <w:p w:rsidR="004E3093" w:rsidRPr="00945953" w:rsidRDefault="004E3093" w:rsidP="00806ADD">
      <w:pPr>
        <w:spacing w:line="240" w:lineRule="auto"/>
        <w:jc w:val="both"/>
        <w:rPr>
          <w:rFonts w:ascii="Arial" w:hAnsi="Arial" w:cs="Arial"/>
          <w:sz w:val="24"/>
          <w:szCs w:val="24"/>
        </w:rPr>
      </w:pPr>
      <w:r w:rsidRPr="00945953">
        <w:rPr>
          <w:rFonts w:ascii="Arial" w:hAnsi="Arial" w:cs="Arial"/>
          <w:sz w:val="24"/>
          <w:szCs w:val="24"/>
        </w:rPr>
        <w:lastRenderedPageBreak/>
        <w:t xml:space="preserve">- Решение Собрания депутатов </w:t>
      </w:r>
      <w:r w:rsidR="007C13BF" w:rsidRPr="00945953">
        <w:rPr>
          <w:rFonts w:ascii="Arial" w:hAnsi="Arial" w:cs="Arial"/>
          <w:sz w:val="24"/>
          <w:szCs w:val="24"/>
        </w:rPr>
        <w:t>Ольховского</w:t>
      </w:r>
      <w:r w:rsidRPr="00945953">
        <w:rPr>
          <w:rFonts w:ascii="Arial" w:hAnsi="Arial" w:cs="Arial"/>
          <w:sz w:val="24"/>
          <w:szCs w:val="24"/>
        </w:rPr>
        <w:t xml:space="preserve"> сельсовета </w:t>
      </w:r>
      <w:proofErr w:type="spellStart"/>
      <w:r w:rsidR="007C13BF" w:rsidRPr="00945953">
        <w:rPr>
          <w:rFonts w:ascii="Arial" w:hAnsi="Arial" w:cs="Arial"/>
          <w:sz w:val="24"/>
          <w:szCs w:val="24"/>
        </w:rPr>
        <w:t>Хомутовского</w:t>
      </w:r>
      <w:proofErr w:type="spellEnd"/>
      <w:r w:rsidR="007C13BF" w:rsidRPr="00945953">
        <w:rPr>
          <w:rFonts w:ascii="Arial" w:hAnsi="Arial" w:cs="Arial"/>
          <w:sz w:val="24"/>
          <w:szCs w:val="24"/>
        </w:rPr>
        <w:t xml:space="preserve"> района</w:t>
      </w:r>
      <w:r w:rsidR="00B6702B" w:rsidRPr="00945953">
        <w:rPr>
          <w:rFonts w:ascii="Arial" w:hAnsi="Arial" w:cs="Arial"/>
          <w:sz w:val="24"/>
          <w:szCs w:val="24"/>
        </w:rPr>
        <w:t xml:space="preserve"> </w:t>
      </w:r>
      <w:r w:rsidR="00081ED4" w:rsidRPr="00945953">
        <w:rPr>
          <w:rFonts w:ascii="Arial" w:hAnsi="Arial" w:cs="Arial"/>
          <w:sz w:val="24"/>
          <w:szCs w:val="24"/>
        </w:rPr>
        <w:t xml:space="preserve">Курской области № </w:t>
      </w:r>
      <w:r w:rsidR="00B6702B" w:rsidRPr="00945953">
        <w:rPr>
          <w:rFonts w:ascii="Arial" w:hAnsi="Arial" w:cs="Arial"/>
          <w:sz w:val="24"/>
          <w:szCs w:val="24"/>
        </w:rPr>
        <w:t>5/63</w:t>
      </w:r>
      <w:r w:rsidR="00081ED4" w:rsidRPr="00945953">
        <w:rPr>
          <w:rFonts w:ascii="Arial" w:hAnsi="Arial" w:cs="Arial"/>
          <w:sz w:val="24"/>
          <w:szCs w:val="24"/>
        </w:rPr>
        <w:t xml:space="preserve"> от </w:t>
      </w:r>
      <w:r w:rsidR="00B6702B" w:rsidRPr="00945953">
        <w:rPr>
          <w:rFonts w:ascii="Arial" w:hAnsi="Arial" w:cs="Arial"/>
          <w:sz w:val="24"/>
          <w:szCs w:val="24"/>
        </w:rPr>
        <w:t>21.02.2011</w:t>
      </w:r>
      <w:r w:rsidRPr="00945953">
        <w:rPr>
          <w:rFonts w:ascii="Arial" w:hAnsi="Arial" w:cs="Arial"/>
          <w:sz w:val="24"/>
          <w:szCs w:val="24"/>
        </w:rPr>
        <w:t xml:space="preserve"> г. «Об утверждении По</w:t>
      </w:r>
      <w:r w:rsidR="00B6702B" w:rsidRPr="00945953">
        <w:rPr>
          <w:rFonts w:ascii="Arial" w:hAnsi="Arial" w:cs="Arial"/>
          <w:sz w:val="24"/>
          <w:szCs w:val="24"/>
        </w:rPr>
        <w:t xml:space="preserve">рядка </w:t>
      </w:r>
      <w:r w:rsidRPr="00945953">
        <w:rPr>
          <w:rFonts w:ascii="Arial" w:hAnsi="Arial" w:cs="Arial"/>
          <w:sz w:val="24"/>
          <w:szCs w:val="24"/>
        </w:rPr>
        <w:t xml:space="preserve"> о порядке назначения, перерасчета и выплаты пенсии за выслугу лет лицам</w:t>
      </w:r>
      <w:r w:rsidR="007C13BF" w:rsidRPr="00945953">
        <w:rPr>
          <w:rFonts w:ascii="Arial" w:hAnsi="Arial" w:cs="Arial"/>
          <w:sz w:val="24"/>
          <w:szCs w:val="24"/>
        </w:rPr>
        <w:t>,</w:t>
      </w:r>
      <w:r w:rsidRPr="00945953">
        <w:rPr>
          <w:rFonts w:ascii="Arial" w:hAnsi="Arial" w:cs="Arial"/>
          <w:sz w:val="24"/>
          <w:szCs w:val="24"/>
        </w:rPr>
        <w:t xml:space="preserve"> замещавшим муниципальные должности Администрации </w:t>
      </w:r>
      <w:r w:rsidR="007C13BF" w:rsidRPr="00945953">
        <w:rPr>
          <w:rFonts w:ascii="Arial" w:hAnsi="Arial" w:cs="Arial"/>
          <w:sz w:val="24"/>
          <w:szCs w:val="24"/>
        </w:rPr>
        <w:t>Ольховского</w:t>
      </w:r>
      <w:r w:rsidRPr="00945953">
        <w:rPr>
          <w:rFonts w:ascii="Arial" w:hAnsi="Arial" w:cs="Arial"/>
          <w:sz w:val="24"/>
          <w:szCs w:val="24"/>
        </w:rPr>
        <w:t xml:space="preserve"> сельсовета </w:t>
      </w:r>
      <w:proofErr w:type="spellStart"/>
      <w:r w:rsidR="007C13BF" w:rsidRPr="00945953">
        <w:rPr>
          <w:rFonts w:ascii="Arial" w:hAnsi="Arial" w:cs="Arial"/>
          <w:sz w:val="24"/>
          <w:szCs w:val="24"/>
        </w:rPr>
        <w:t>Хомутовского</w:t>
      </w:r>
      <w:proofErr w:type="spellEnd"/>
      <w:r w:rsidR="007C13BF" w:rsidRPr="00945953">
        <w:rPr>
          <w:rFonts w:ascii="Arial" w:hAnsi="Arial" w:cs="Arial"/>
          <w:sz w:val="24"/>
          <w:szCs w:val="24"/>
        </w:rPr>
        <w:t xml:space="preserve"> района </w:t>
      </w:r>
      <w:r w:rsidRPr="00945953">
        <w:rPr>
          <w:rFonts w:ascii="Arial" w:hAnsi="Arial" w:cs="Arial"/>
          <w:sz w:val="24"/>
          <w:szCs w:val="24"/>
        </w:rPr>
        <w:t>Курской области»;</w:t>
      </w:r>
    </w:p>
    <w:p w:rsidR="009A163A" w:rsidRDefault="009A163A" w:rsidP="00806ADD">
      <w:pPr>
        <w:spacing w:line="240" w:lineRule="auto"/>
        <w:jc w:val="both"/>
        <w:rPr>
          <w:rFonts w:ascii="Arial" w:hAnsi="Arial" w:cs="Arial"/>
          <w:bCs/>
          <w:sz w:val="24"/>
          <w:szCs w:val="24"/>
        </w:rPr>
      </w:pPr>
      <w:r>
        <w:rPr>
          <w:rFonts w:ascii="Arial" w:hAnsi="Arial" w:cs="Arial"/>
          <w:sz w:val="24"/>
          <w:szCs w:val="24"/>
        </w:rPr>
        <w:t>- З</w:t>
      </w:r>
      <w:r w:rsidRPr="00621548">
        <w:rPr>
          <w:rFonts w:ascii="Arial" w:hAnsi="Arial" w:cs="Arial"/>
          <w:sz w:val="24"/>
          <w:szCs w:val="24"/>
        </w:rPr>
        <w:t xml:space="preserve">акон </w:t>
      </w:r>
      <w:r>
        <w:rPr>
          <w:rFonts w:ascii="Arial" w:hAnsi="Arial" w:cs="Arial"/>
          <w:sz w:val="24"/>
          <w:szCs w:val="24"/>
        </w:rPr>
        <w:t xml:space="preserve">Курской области от 25.11.2013 N 110-ЗКО </w:t>
      </w:r>
      <w:r>
        <w:rPr>
          <w:b/>
          <w:bCs/>
          <w:sz w:val="24"/>
          <w:szCs w:val="24"/>
        </w:rPr>
        <w:t>«</w:t>
      </w:r>
      <w:r w:rsidRPr="00921CC8">
        <w:rPr>
          <w:rFonts w:ascii="Arial" w:hAnsi="Arial" w:cs="Arial"/>
          <w:bCs/>
          <w:sz w:val="24"/>
          <w:szCs w:val="24"/>
        </w:rPr>
        <w:t xml:space="preserve">О внесении изменений и дополнений  </w:t>
      </w:r>
      <w:r>
        <w:rPr>
          <w:rFonts w:ascii="Arial" w:hAnsi="Arial" w:cs="Arial"/>
          <w:bCs/>
          <w:sz w:val="24"/>
          <w:szCs w:val="24"/>
        </w:rPr>
        <w:t>в Закон Курской области «Об административных правонарушениях в Курской области» от 4.01.2003 г №1 ЗКО</w:t>
      </w:r>
    </w:p>
    <w:p w:rsidR="009A163A" w:rsidRDefault="009A163A" w:rsidP="00806ADD">
      <w:pPr>
        <w:spacing w:line="240" w:lineRule="auto"/>
        <w:jc w:val="both"/>
        <w:rPr>
          <w:rFonts w:ascii="Arial" w:hAnsi="Arial" w:cs="Arial"/>
          <w:sz w:val="24"/>
          <w:szCs w:val="24"/>
        </w:rPr>
      </w:pPr>
    </w:p>
    <w:p w:rsidR="00797E9E" w:rsidRPr="000C61F6" w:rsidRDefault="00797E9E" w:rsidP="00797E9E">
      <w:pPr>
        <w:widowControl w:val="0"/>
        <w:spacing w:line="100" w:lineRule="atLeast"/>
        <w:ind w:firstLine="709"/>
        <w:jc w:val="center"/>
        <w:rPr>
          <w:rFonts w:ascii="Arial" w:hAnsi="Arial" w:cs="Arial"/>
          <w:b/>
          <w:szCs w:val="28"/>
        </w:rPr>
      </w:pPr>
      <w:r w:rsidRPr="000C61F6">
        <w:rPr>
          <w:rFonts w:ascii="Arial" w:hAnsi="Arial" w:cs="Arial"/>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462C" w:rsidRPr="00284B8A" w:rsidRDefault="00CF462C" w:rsidP="00CF462C">
      <w:pPr>
        <w:spacing w:line="240" w:lineRule="auto"/>
        <w:jc w:val="center"/>
        <w:rPr>
          <w:rFonts w:ascii="Arial" w:hAnsi="Arial" w:cs="Arial"/>
          <w:bCs/>
          <w:color w:val="000000"/>
          <w:sz w:val="24"/>
          <w:szCs w:val="24"/>
        </w:rPr>
      </w:pPr>
    </w:p>
    <w:p w:rsidR="00EB7F4E" w:rsidRPr="00AB524A" w:rsidRDefault="00CF462C" w:rsidP="00EB7F4E">
      <w:pPr>
        <w:spacing w:line="240" w:lineRule="auto"/>
        <w:ind w:firstLine="709"/>
        <w:jc w:val="both"/>
        <w:rPr>
          <w:rFonts w:ascii="Arial" w:hAnsi="Arial" w:cs="Arial"/>
          <w:sz w:val="24"/>
          <w:szCs w:val="24"/>
        </w:rPr>
      </w:pPr>
      <w:r w:rsidRPr="00284B8A">
        <w:rPr>
          <w:rFonts w:ascii="Arial" w:hAnsi="Arial" w:cs="Arial"/>
          <w:color w:val="000000"/>
          <w:sz w:val="24"/>
          <w:szCs w:val="24"/>
        </w:rPr>
        <w:tab/>
      </w:r>
      <w:r w:rsidRPr="00AB524A">
        <w:rPr>
          <w:rFonts w:ascii="Arial" w:hAnsi="Arial" w:cs="Arial"/>
          <w:sz w:val="24"/>
          <w:szCs w:val="24"/>
        </w:rPr>
        <w:t xml:space="preserve">Основанием для предоставления муниципальной услуги является </w:t>
      </w:r>
      <w:r w:rsidR="002120EA" w:rsidRPr="00AB524A">
        <w:rPr>
          <w:rFonts w:ascii="Arial" w:hAnsi="Arial" w:cs="Arial"/>
          <w:sz w:val="24"/>
          <w:szCs w:val="24"/>
        </w:rPr>
        <w:t>личное</w:t>
      </w:r>
      <w:r w:rsidR="00C21277">
        <w:rPr>
          <w:rFonts w:ascii="Arial" w:hAnsi="Arial" w:cs="Arial"/>
          <w:sz w:val="24"/>
          <w:szCs w:val="24"/>
        </w:rPr>
        <w:t xml:space="preserve"> письменное заявле</w:t>
      </w:r>
      <w:r w:rsidR="00EB7F4E" w:rsidRPr="00AB524A">
        <w:rPr>
          <w:rFonts w:ascii="Arial" w:hAnsi="Arial" w:cs="Arial"/>
          <w:sz w:val="24"/>
          <w:szCs w:val="24"/>
        </w:rPr>
        <w:t xml:space="preserve">ние, по форме согласно приложению </w:t>
      </w:r>
      <w:r w:rsidR="00EB7F4E" w:rsidRPr="008A667E">
        <w:rPr>
          <w:rFonts w:ascii="Arial" w:hAnsi="Arial" w:cs="Arial"/>
          <w:color w:val="FF0000"/>
          <w:sz w:val="24"/>
          <w:szCs w:val="24"/>
        </w:rPr>
        <w:t>№ 3</w:t>
      </w:r>
      <w:r w:rsidR="00C21277">
        <w:rPr>
          <w:rFonts w:ascii="Arial" w:hAnsi="Arial" w:cs="Arial"/>
          <w:sz w:val="24"/>
          <w:szCs w:val="24"/>
        </w:rPr>
        <w:t xml:space="preserve"> к настоящему административно</w:t>
      </w:r>
      <w:r w:rsidR="00EB7F4E" w:rsidRPr="00AB524A">
        <w:rPr>
          <w:rFonts w:ascii="Arial" w:hAnsi="Arial" w:cs="Arial"/>
          <w:sz w:val="24"/>
          <w:szCs w:val="24"/>
        </w:rPr>
        <w:t xml:space="preserve">му регламенту о назначении пенсии за выслугу лет на имя Главы </w:t>
      </w:r>
      <w:r w:rsidR="007C13BF">
        <w:rPr>
          <w:rFonts w:ascii="Arial" w:hAnsi="Arial" w:cs="Arial"/>
          <w:sz w:val="24"/>
          <w:szCs w:val="24"/>
        </w:rPr>
        <w:t>Ольховского</w:t>
      </w:r>
      <w:r w:rsidR="00EB7F4E" w:rsidRPr="00AB524A">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00EB7F4E" w:rsidRPr="00AB524A">
        <w:rPr>
          <w:rFonts w:ascii="Arial" w:hAnsi="Arial" w:cs="Arial"/>
          <w:sz w:val="24"/>
          <w:szCs w:val="24"/>
        </w:rPr>
        <w:t xml:space="preserve">Курской области с необходимыми документами в </w:t>
      </w:r>
      <w:r w:rsidR="00EB7F4E" w:rsidRPr="00AB524A">
        <w:rPr>
          <w:rFonts w:ascii="Arial" w:hAnsi="Arial" w:cs="Arial"/>
          <w:bCs/>
          <w:sz w:val="24"/>
          <w:szCs w:val="24"/>
        </w:rPr>
        <w:t xml:space="preserve">Администрацию </w:t>
      </w:r>
      <w:r w:rsidR="007C13BF">
        <w:rPr>
          <w:rFonts w:ascii="Arial" w:hAnsi="Arial" w:cs="Arial"/>
          <w:bCs/>
          <w:sz w:val="24"/>
          <w:szCs w:val="24"/>
        </w:rPr>
        <w:t>Ольховского</w:t>
      </w:r>
      <w:r w:rsidR="00EB7F4E" w:rsidRPr="00AB524A">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 </w:t>
      </w:r>
      <w:r w:rsidR="00EB7F4E" w:rsidRPr="00AB524A">
        <w:rPr>
          <w:rFonts w:ascii="Arial" w:hAnsi="Arial" w:cs="Arial"/>
          <w:bCs/>
          <w:sz w:val="24"/>
          <w:szCs w:val="24"/>
        </w:rPr>
        <w:t>Курской области.</w:t>
      </w:r>
      <w:r w:rsidR="00EB7F4E" w:rsidRPr="00AB524A">
        <w:rPr>
          <w:rFonts w:ascii="Arial" w:hAnsi="Arial" w:cs="Arial"/>
          <w:sz w:val="24"/>
          <w:szCs w:val="24"/>
        </w:rPr>
        <w:t xml:space="preserve"> </w:t>
      </w:r>
    </w:p>
    <w:p w:rsidR="00A31620" w:rsidRPr="00AB524A" w:rsidRDefault="00445856" w:rsidP="00A31620">
      <w:pPr>
        <w:spacing w:line="240" w:lineRule="auto"/>
        <w:jc w:val="both"/>
        <w:rPr>
          <w:rFonts w:ascii="Arial" w:hAnsi="Arial" w:cs="Arial"/>
          <w:sz w:val="24"/>
          <w:szCs w:val="24"/>
        </w:rPr>
      </w:pPr>
      <w:proofErr w:type="gramStart"/>
      <w:r w:rsidRPr="00AB524A">
        <w:rPr>
          <w:rFonts w:ascii="Arial" w:hAnsi="Arial" w:cs="Arial"/>
          <w:sz w:val="24"/>
          <w:szCs w:val="24"/>
        </w:rPr>
        <w:t xml:space="preserve">Заявитель  в своем письменном </w:t>
      </w:r>
      <w:r w:rsidR="00EB7F4E" w:rsidRPr="00AB524A">
        <w:rPr>
          <w:rFonts w:ascii="Arial" w:hAnsi="Arial" w:cs="Arial"/>
          <w:sz w:val="24"/>
          <w:szCs w:val="24"/>
        </w:rPr>
        <w:t xml:space="preserve">заявлении </w:t>
      </w:r>
      <w:r w:rsidRPr="00AB524A">
        <w:rPr>
          <w:rFonts w:ascii="Arial" w:hAnsi="Arial" w:cs="Arial"/>
          <w:sz w:val="24"/>
          <w:szCs w:val="24"/>
        </w:rPr>
        <w:t xml:space="preserve">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ставит личную</w:t>
      </w:r>
      <w:proofErr w:type="gramEnd"/>
      <w:r w:rsidRPr="00AB524A">
        <w:rPr>
          <w:rFonts w:ascii="Arial" w:hAnsi="Arial" w:cs="Arial"/>
          <w:sz w:val="24"/>
          <w:szCs w:val="24"/>
        </w:rPr>
        <w:t xml:space="preserve"> подпись и дату.</w:t>
      </w:r>
    </w:p>
    <w:p w:rsidR="00A31620" w:rsidRPr="00AB524A" w:rsidRDefault="00A31620" w:rsidP="00A31620">
      <w:pPr>
        <w:pStyle w:val="af"/>
        <w:jc w:val="both"/>
        <w:rPr>
          <w:rFonts w:ascii="Arial" w:hAnsi="Arial" w:cs="Arial"/>
          <w:sz w:val="24"/>
          <w:szCs w:val="24"/>
        </w:rPr>
      </w:pPr>
      <w:r w:rsidRPr="00AB524A">
        <w:rPr>
          <w:rFonts w:ascii="Arial" w:hAnsi="Arial" w:cs="Arial"/>
          <w:sz w:val="24"/>
          <w:szCs w:val="24"/>
        </w:rPr>
        <w:t xml:space="preserve">  К заявлению прилагаются следующие документы:</w:t>
      </w:r>
    </w:p>
    <w:p w:rsidR="00A31620" w:rsidRPr="00AB524A" w:rsidRDefault="00A31620" w:rsidP="00A31620">
      <w:pPr>
        <w:pStyle w:val="af"/>
        <w:rPr>
          <w:rFonts w:ascii="Arial" w:hAnsi="Arial" w:cs="Arial"/>
          <w:sz w:val="24"/>
          <w:szCs w:val="24"/>
        </w:rPr>
      </w:pPr>
      <w:r w:rsidRPr="00AB524A">
        <w:rPr>
          <w:rFonts w:ascii="Arial" w:hAnsi="Arial" w:cs="Arial"/>
          <w:sz w:val="24"/>
          <w:szCs w:val="24"/>
        </w:rPr>
        <w:t>1)</w:t>
      </w:r>
      <w:proofErr w:type="gramStart"/>
      <w:r w:rsidRPr="00AB524A">
        <w:rPr>
          <w:rFonts w:ascii="Arial" w:hAnsi="Arial" w:cs="Arial"/>
          <w:sz w:val="24"/>
          <w:szCs w:val="24"/>
        </w:rPr>
        <w:t>.</w:t>
      </w:r>
      <w:proofErr w:type="gramEnd"/>
      <w:r w:rsidRPr="00AB524A">
        <w:rPr>
          <w:rFonts w:ascii="Arial" w:hAnsi="Arial" w:cs="Arial"/>
          <w:sz w:val="24"/>
          <w:szCs w:val="24"/>
        </w:rPr>
        <w:t xml:space="preserve"> </w:t>
      </w:r>
      <w:proofErr w:type="gramStart"/>
      <w:r w:rsidRPr="00AB524A">
        <w:rPr>
          <w:rFonts w:ascii="Arial" w:hAnsi="Arial" w:cs="Arial"/>
          <w:sz w:val="24"/>
          <w:szCs w:val="24"/>
        </w:rPr>
        <w:t>к</w:t>
      </w:r>
      <w:proofErr w:type="gramEnd"/>
      <w:r w:rsidRPr="00AB524A">
        <w:rPr>
          <w:rFonts w:ascii="Arial" w:hAnsi="Arial" w:cs="Arial"/>
          <w:sz w:val="24"/>
          <w:szCs w:val="24"/>
        </w:rPr>
        <w:t>опия трудовой книжки;</w:t>
      </w:r>
    </w:p>
    <w:p w:rsidR="00A31620" w:rsidRPr="00AB524A" w:rsidRDefault="00A31620" w:rsidP="00A31620">
      <w:pPr>
        <w:pStyle w:val="af"/>
        <w:rPr>
          <w:rFonts w:ascii="Arial" w:hAnsi="Arial" w:cs="Arial"/>
          <w:sz w:val="24"/>
          <w:szCs w:val="24"/>
        </w:rPr>
      </w:pPr>
      <w:r w:rsidRPr="00AB524A">
        <w:rPr>
          <w:rFonts w:ascii="Arial" w:hAnsi="Arial" w:cs="Arial"/>
          <w:sz w:val="24"/>
          <w:szCs w:val="24"/>
        </w:rPr>
        <w:t>2)</w:t>
      </w:r>
      <w:proofErr w:type="gramStart"/>
      <w:r w:rsidRPr="00AB524A">
        <w:rPr>
          <w:rFonts w:ascii="Arial" w:hAnsi="Arial" w:cs="Arial"/>
          <w:sz w:val="24"/>
          <w:szCs w:val="24"/>
        </w:rPr>
        <w:t>.</w:t>
      </w:r>
      <w:proofErr w:type="gramEnd"/>
      <w:r w:rsidRPr="00AB524A">
        <w:rPr>
          <w:rFonts w:ascii="Arial" w:hAnsi="Arial" w:cs="Arial"/>
          <w:sz w:val="24"/>
          <w:szCs w:val="24"/>
        </w:rPr>
        <w:t xml:space="preserve"> </w:t>
      </w:r>
      <w:proofErr w:type="gramStart"/>
      <w:r w:rsidRPr="00AB524A">
        <w:rPr>
          <w:rFonts w:ascii="Arial" w:hAnsi="Arial" w:cs="Arial"/>
          <w:sz w:val="24"/>
          <w:szCs w:val="24"/>
        </w:rPr>
        <w:t>к</w:t>
      </w:r>
      <w:proofErr w:type="gramEnd"/>
      <w:r w:rsidRPr="00AB524A">
        <w:rPr>
          <w:rFonts w:ascii="Arial" w:hAnsi="Arial" w:cs="Arial"/>
          <w:sz w:val="24"/>
          <w:szCs w:val="24"/>
        </w:rPr>
        <w:t>опия документа удостоверяющего личность (паспорт);</w:t>
      </w:r>
    </w:p>
    <w:p w:rsidR="00A31620" w:rsidRPr="00AB524A" w:rsidRDefault="00A31620" w:rsidP="00A31620">
      <w:pPr>
        <w:pStyle w:val="af"/>
        <w:rPr>
          <w:rFonts w:ascii="Arial" w:hAnsi="Arial" w:cs="Arial"/>
          <w:spacing w:val="-1"/>
          <w:sz w:val="24"/>
          <w:szCs w:val="24"/>
        </w:rPr>
      </w:pPr>
      <w:r w:rsidRPr="00AB524A">
        <w:rPr>
          <w:rFonts w:ascii="Arial" w:hAnsi="Arial" w:cs="Arial"/>
          <w:spacing w:val="2"/>
          <w:sz w:val="24"/>
          <w:szCs w:val="24"/>
        </w:rPr>
        <w:t>3)</w:t>
      </w:r>
      <w:proofErr w:type="gramStart"/>
      <w:r w:rsidRPr="00AB524A">
        <w:rPr>
          <w:rFonts w:ascii="Arial" w:hAnsi="Arial" w:cs="Arial"/>
          <w:spacing w:val="2"/>
          <w:sz w:val="24"/>
          <w:szCs w:val="24"/>
        </w:rPr>
        <w:t>.</w:t>
      </w:r>
      <w:proofErr w:type="gramEnd"/>
      <w:r w:rsidRPr="00AB524A">
        <w:rPr>
          <w:rFonts w:ascii="Arial" w:hAnsi="Arial" w:cs="Arial"/>
          <w:spacing w:val="2"/>
          <w:sz w:val="24"/>
          <w:szCs w:val="24"/>
        </w:rPr>
        <w:t xml:space="preserve"> </w:t>
      </w:r>
      <w:proofErr w:type="gramStart"/>
      <w:r w:rsidRPr="00AB524A">
        <w:rPr>
          <w:rFonts w:ascii="Arial" w:hAnsi="Arial" w:cs="Arial"/>
          <w:spacing w:val="-1"/>
          <w:sz w:val="24"/>
          <w:szCs w:val="24"/>
        </w:rPr>
        <w:t>к</w:t>
      </w:r>
      <w:proofErr w:type="gramEnd"/>
      <w:r w:rsidRPr="00AB524A">
        <w:rPr>
          <w:rFonts w:ascii="Arial" w:hAnsi="Arial" w:cs="Arial"/>
          <w:spacing w:val="-1"/>
          <w:sz w:val="24"/>
          <w:szCs w:val="24"/>
        </w:rPr>
        <w:t>опия военного билета;</w:t>
      </w:r>
    </w:p>
    <w:p w:rsidR="00A31620" w:rsidRPr="00AB524A" w:rsidRDefault="00A31620" w:rsidP="00A31620">
      <w:pPr>
        <w:pStyle w:val="af"/>
        <w:rPr>
          <w:rFonts w:ascii="Arial" w:hAnsi="Arial" w:cs="Arial"/>
          <w:spacing w:val="-1"/>
          <w:sz w:val="24"/>
          <w:szCs w:val="24"/>
        </w:rPr>
      </w:pPr>
      <w:r w:rsidRPr="00AB524A">
        <w:rPr>
          <w:rFonts w:ascii="Arial" w:hAnsi="Arial" w:cs="Arial"/>
          <w:spacing w:val="-1"/>
          <w:sz w:val="24"/>
          <w:szCs w:val="24"/>
        </w:rPr>
        <w:t>4.копия страхового свидетельства;</w:t>
      </w:r>
    </w:p>
    <w:p w:rsidR="00A31620" w:rsidRPr="00AB524A" w:rsidRDefault="00A31620" w:rsidP="00A31620">
      <w:pPr>
        <w:pStyle w:val="af"/>
        <w:rPr>
          <w:rFonts w:ascii="Arial" w:hAnsi="Arial" w:cs="Arial"/>
          <w:sz w:val="24"/>
          <w:szCs w:val="24"/>
        </w:rPr>
      </w:pPr>
      <w:r w:rsidRPr="00AB524A">
        <w:rPr>
          <w:rFonts w:ascii="Arial" w:hAnsi="Arial" w:cs="Arial"/>
          <w:sz w:val="24"/>
          <w:szCs w:val="24"/>
        </w:rPr>
        <w:t xml:space="preserve"> 5) копия военного билета;</w:t>
      </w:r>
    </w:p>
    <w:p w:rsidR="00A31620" w:rsidRPr="00AB524A" w:rsidRDefault="00A31620" w:rsidP="00A31620">
      <w:pPr>
        <w:pStyle w:val="af"/>
        <w:rPr>
          <w:rFonts w:ascii="Arial" w:hAnsi="Arial" w:cs="Arial"/>
          <w:sz w:val="24"/>
          <w:szCs w:val="24"/>
        </w:rPr>
      </w:pPr>
      <w:r w:rsidRPr="00AB524A">
        <w:rPr>
          <w:rFonts w:ascii="Arial" w:hAnsi="Arial" w:cs="Arial"/>
          <w:sz w:val="24"/>
          <w:szCs w:val="24"/>
        </w:rPr>
        <w:t xml:space="preserve">6) другие документы, подтверждающие периоды, включаемые в стаж  муниципальной службы для назначения пенсии за выслугу лет, в том числе копия распоряжения Главы </w:t>
      </w:r>
      <w:r w:rsidR="007C13BF">
        <w:rPr>
          <w:rFonts w:ascii="Arial" w:hAnsi="Arial" w:cs="Arial"/>
          <w:sz w:val="24"/>
          <w:szCs w:val="24"/>
        </w:rPr>
        <w:t>Ольховского</w:t>
      </w:r>
      <w:r w:rsidRPr="00AB524A">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AB524A">
        <w:rPr>
          <w:rFonts w:ascii="Arial" w:hAnsi="Arial" w:cs="Arial"/>
          <w:sz w:val="24"/>
          <w:szCs w:val="24"/>
        </w:rPr>
        <w:t>Курской области о зачете в стаж муниципальной службы иных периодов работы (службы).</w:t>
      </w:r>
    </w:p>
    <w:p w:rsidR="00A31620" w:rsidRPr="00AB524A" w:rsidRDefault="00A31620" w:rsidP="00A31620">
      <w:pPr>
        <w:jc w:val="both"/>
        <w:rPr>
          <w:rFonts w:ascii="Arial" w:hAnsi="Arial" w:cs="Arial"/>
          <w:sz w:val="24"/>
          <w:szCs w:val="24"/>
        </w:rPr>
      </w:pPr>
      <w:r w:rsidRPr="00AB524A">
        <w:rPr>
          <w:rFonts w:ascii="Arial" w:hAnsi="Arial" w:cs="Arial"/>
          <w:sz w:val="24"/>
          <w:szCs w:val="24"/>
        </w:rPr>
        <w:t>В стаж муниципальной службы для назначения пенсии за выслугу лет муниципальных служащих включаются периоды службы (работы) в должностях муниципальной службы и других должностях в соответствии с законодательством Российской Федерации и законом Курской области «О муниципальной службе в Курской области».</w:t>
      </w:r>
    </w:p>
    <w:p w:rsidR="00A31620" w:rsidRPr="00AB524A" w:rsidRDefault="00A31620" w:rsidP="00945953">
      <w:pPr>
        <w:pStyle w:val="af"/>
        <w:jc w:val="both"/>
        <w:rPr>
          <w:rFonts w:ascii="Arial" w:hAnsi="Arial" w:cs="Arial"/>
          <w:sz w:val="24"/>
          <w:szCs w:val="24"/>
        </w:rPr>
      </w:pPr>
      <w:proofErr w:type="gramStart"/>
      <w:r w:rsidRPr="00AB524A">
        <w:rPr>
          <w:rFonts w:ascii="Arial" w:hAnsi="Arial" w:cs="Arial"/>
          <w:sz w:val="24"/>
          <w:szCs w:val="24"/>
        </w:rPr>
        <w:t xml:space="preserve">В стаж муниципальной службы засчитываются иные периоды трудовой деятельности, в совокупности не превышающие пять лет в соответствии с </w:t>
      </w:r>
      <w:r w:rsidRPr="00AB524A">
        <w:rPr>
          <w:rFonts w:ascii="Arial" w:hAnsi="Arial" w:cs="Arial"/>
          <w:sz w:val="24"/>
          <w:szCs w:val="24"/>
        </w:rPr>
        <w:lastRenderedPageBreak/>
        <w:t xml:space="preserve">действующим законодательством Курской области, опыт и знания работы в которых были необходимы муниципальному служащему для выполнения обязанностей по замещаемой муниципальной должности муниципальной службы Администрации </w:t>
      </w:r>
      <w:r w:rsidR="007C13BF">
        <w:rPr>
          <w:rFonts w:ascii="Arial" w:hAnsi="Arial" w:cs="Arial"/>
          <w:sz w:val="24"/>
          <w:szCs w:val="24"/>
        </w:rPr>
        <w:t>Ольховского</w:t>
      </w:r>
      <w:r w:rsidRPr="00AB524A">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AB524A">
        <w:rPr>
          <w:rFonts w:ascii="Arial" w:hAnsi="Arial" w:cs="Arial"/>
          <w:sz w:val="24"/>
          <w:szCs w:val="24"/>
        </w:rPr>
        <w:t xml:space="preserve">Курской области на основании распоряжения Главы </w:t>
      </w:r>
      <w:r w:rsidR="007C13BF">
        <w:rPr>
          <w:rFonts w:ascii="Arial" w:hAnsi="Arial" w:cs="Arial"/>
          <w:sz w:val="24"/>
          <w:szCs w:val="24"/>
        </w:rPr>
        <w:t>Ольховского</w:t>
      </w:r>
      <w:r w:rsidRPr="00AB524A">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AB524A">
        <w:rPr>
          <w:rFonts w:ascii="Arial" w:hAnsi="Arial" w:cs="Arial"/>
          <w:sz w:val="24"/>
          <w:szCs w:val="24"/>
        </w:rPr>
        <w:t>Курской области, который оформляется</w:t>
      </w:r>
      <w:proofErr w:type="gramEnd"/>
      <w:r w:rsidRPr="00AB524A">
        <w:rPr>
          <w:rFonts w:ascii="Arial" w:hAnsi="Arial" w:cs="Arial"/>
          <w:sz w:val="24"/>
          <w:szCs w:val="24"/>
        </w:rPr>
        <w:t xml:space="preserve"> одновременно с увольнением муниципального служащего на основании его  письменного заявления</w:t>
      </w:r>
    </w:p>
    <w:p w:rsidR="00EB7F4E" w:rsidRPr="00AB524A" w:rsidRDefault="00EB7F4E" w:rsidP="00A31620">
      <w:pPr>
        <w:spacing w:line="240" w:lineRule="auto"/>
        <w:jc w:val="both"/>
        <w:rPr>
          <w:rFonts w:ascii="Arial" w:hAnsi="Arial" w:cs="Arial"/>
          <w:sz w:val="24"/>
          <w:szCs w:val="24"/>
        </w:rPr>
      </w:pPr>
      <w:r w:rsidRPr="00AB524A">
        <w:rPr>
          <w:rFonts w:ascii="Arial" w:hAnsi="Arial" w:cs="Arial"/>
          <w:sz w:val="24"/>
          <w:szCs w:val="24"/>
        </w:rPr>
        <w:t xml:space="preserve">   Пенсия за выслугу лет устанавливается к трудовой пенсии по старости (инвалидности), назначенной в соответствии с Федеральным за</w:t>
      </w:r>
      <w:r w:rsidRPr="00AB524A">
        <w:rPr>
          <w:rFonts w:ascii="Arial" w:hAnsi="Arial" w:cs="Arial"/>
          <w:sz w:val="24"/>
          <w:szCs w:val="24"/>
        </w:rPr>
        <w:softHyphen/>
        <w:t>коном «О трудовых пенсиях в Российской Федерации»</w:t>
      </w:r>
      <w:r w:rsidR="001B3C0B" w:rsidRPr="00AB524A">
        <w:rPr>
          <w:rFonts w:ascii="Arial" w:hAnsi="Arial" w:cs="Arial"/>
          <w:sz w:val="24"/>
          <w:szCs w:val="24"/>
        </w:rPr>
        <w:t>.</w:t>
      </w:r>
    </w:p>
    <w:p w:rsidR="00EB7F4E" w:rsidRPr="00AB524A" w:rsidRDefault="00EB7F4E" w:rsidP="00EB7F4E">
      <w:pPr>
        <w:pStyle w:val="af"/>
        <w:ind w:firstLine="709"/>
        <w:jc w:val="both"/>
        <w:rPr>
          <w:rFonts w:ascii="Arial" w:hAnsi="Arial" w:cs="Arial"/>
          <w:sz w:val="24"/>
          <w:szCs w:val="24"/>
        </w:rPr>
      </w:pPr>
      <w:r w:rsidRPr="00AB524A">
        <w:rPr>
          <w:rFonts w:ascii="Arial" w:hAnsi="Arial" w:cs="Arial"/>
          <w:sz w:val="24"/>
          <w:szCs w:val="24"/>
        </w:rPr>
        <w:t>Пенсия за выслугу лет назначается Администрацией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трудовой пенсии по старости (инвалидности).</w:t>
      </w:r>
    </w:p>
    <w:p w:rsidR="00EB7F4E" w:rsidRPr="00AB524A" w:rsidRDefault="00EB7F4E" w:rsidP="00EB7F4E">
      <w:pPr>
        <w:pStyle w:val="af"/>
        <w:ind w:firstLine="709"/>
        <w:jc w:val="both"/>
        <w:rPr>
          <w:rFonts w:ascii="Arial" w:hAnsi="Arial" w:cs="Arial"/>
          <w:sz w:val="24"/>
          <w:szCs w:val="24"/>
        </w:rPr>
      </w:pPr>
      <w:r w:rsidRPr="00AB524A">
        <w:rPr>
          <w:rFonts w:ascii="Arial" w:hAnsi="Arial" w:cs="Arial"/>
          <w:sz w:val="24"/>
          <w:szCs w:val="24"/>
        </w:rPr>
        <w:t>Пенсия за выслугу лет не выплачивается в период нахождения на муни</w:t>
      </w:r>
      <w:r w:rsidRPr="00AB524A">
        <w:rPr>
          <w:rFonts w:ascii="Arial" w:hAnsi="Arial" w:cs="Arial"/>
          <w:sz w:val="24"/>
          <w:szCs w:val="24"/>
        </w:rPr>
        <w:softHyphen/>
        <w:t>ципальной службе, дающей право на эту пенсию.</w:t>
      </w:r>
    </w:p>
    <w:p w:rsidR="00EB7F4E" w:rsidRPr="00AB524A" w:rsidRDefault="00EB7F4E" w:rsidP="00EB7F4E">
      <w:pPr>
        <w:pStyle w:val="af"/>
        <w:ind w:firstLine="709"/>
        <w:jc w:val="both"/>
        <w:rPr>
          <w:rFonts w:ascii="Arial" w:hAnsi="Arial" w:cs="Arial"/>
          <w:spacing w:val="-1"/>
          <w:sz w:val="24"/>
          <w:szCs w:val="24"/>
        </w:rPr>
      </w:pPr>
      <w:r w:rsidRPr="00AB524A">
        <w:rPr>
          <w:rFonts w:ascii="Arial" w:hAnsi="Arial" w:cs="Arial"/>
          <w:spacing w:val="2"/>
          <w:sz w:val="24"/>
          <w:szCs w:val="24"/>
        </w:rPr>
        <w:t>Пенсия за выслугу лет индексируется при централизованном повышении денежного содержания муниципальных служащих района в соответствии с муници</w:t>
      </w:r>
      <w:r w:rsidRPr="00AB524A">
        <w:rPr>
          <w:rFonts w:ascii="Arial" w:hAnsi="Arial" w:cs="Arial"/>
          <w:spacing w:val="-1"/>
          <w:sz w:val="24"/>
          <w:szCs w:val="24"/>
        </w:rPr>
        <w:t>пальными правовыми актами.</w:t>
      </w:r>
    </w:p>
    <w:p w:rsidR="00CB2A19" w:rsidRPr="00AB524A" w:rsidRDefault="00EB7F4E" w:rsidP="009E55F5">
      <w:pPr>
        <w:pStyle w:val="af"/>
        <w:jc w:val="both"/>
        <w:rPr>
          <w:rFonts w:ascii="Arial" w:hAnsi="Arial" w:cs="Arial"/>
          <w:sz w:val="24"/>
          <w:szCs w:val="24"/>
        </w:rPr>
      </w:pPr>
      <w:r w:rsidRPr="00AB524A">
        <w:rPr>
          <w:rFonts w:ascii="Arial" w:hAnsi="Arial" w:cs="Arial"/>
          <w:spacing w:val="-1"/>
          <w:sz w:val="24"/>
          <w:szCs w:val="24"/>
        </w:rPr>
        <w:t xml:space="preserve"> Выплата пенсии за выслугу лет муниципальным служащим  сельсовета производит</w:t>
      </w:r>
      <w:r w:rsidRPr="00AB524A">
        <w:rPr>
          <w:rFonts w:ascii="Arial" w:hAnsi="Arial" w:cs="Arial"/>
          <w:spacing w:val="-1"/>
          <w:sz w:val="24"/>
          <w:szCs w:val="24"/>
        </w:rPr>
        <w:softHyphen/>
        <w:t xml:space="preserve">ся Администрацией </w:t>
      </w:r>
      <w:r w:rsidR="007C13BF">
        <w:rPr>
          <w:rFonts w:ascii="Arial" w:hAnsi="Arial" w:cs="Arial"/>
          <w:spacing w:val="-1"/>
          <w:sz w:val="24"/>
          <w:szCs w:val="24"/>
        </w:rPr>
        <w:t>Ольховского</w:t>
      </w:r>
      <w:r w:rsidRPr="00AB524A">
        <w:rPr>
          <w:rFonts w:ascii="Arial" w:hAnsi="Arial" w:cs="Arial"/>
          <w:spacing w:val="-1"/>
          <w:sz w:val="24"/>
          <w:szCs w:val="24"/>
        </w:rPr>
        <w:t xml:space="preserve"> сельсовета </w:t>
      </w:r>
      <w:proofErr w:type="spellStart"/>
      <w:r w:rsidR="007C13BF">
        <w:rPr>
          <w:rFonts w:ascii="Arial" w:hAnsi="Arial" w:cs="Arial"/>
          <w:spacing w:val="-1"/>
          <w:sz w:val="24"/>
          <w:szCs w:val="24"/>
        </w:rPr>
        <w:t>Хомутовского</w:t>
      </w:r>
      <w:proofErr w:type="spellEnd"/>
      <w:r w:rsidR="007C13BF">
        <w:rPr>
          <w:rFonts w:ascii="Arial" w:hAnsi="Arial" w:cs="Arial"/>
          <w:spacing w:val="-1"/>
          <w:sz w:val="24"/>
          <w:szCs w:val="24"/>
        </w:rPr>
        <w:t xml:space="preserve"> района </w:t>
      </w:r>
      <w:r w:rsidRPr="00AB524A">
        <w:rPr>
          <w:rFonts w:ascii="Arial" w:hAnsi="Arial" w:cs="Arial"/>
          <w:spacing w:val="-1"/>
          <w:sz w:val="24"/>
          <w:szCs w:val="24"/>
        </w:rPr>
        <w:t xml:space="preserve">Курской области за счет средств бюджета </w:t>
      </w:r>
      <w:r w:rsidR="007C13BF">
        <w:rPr>
          <w:rFonts w:ascii="Arial" w:hAnsi="Arial" w:cs="Arial"/>
          <w:spacing w:val="-1"/>
          <w:sz w:val="24"/>
          <w:szCs w:val="24"/>
        </w:rPr>
        <w:t>Ольховского</w:t>
      </w:r>
      <w:r w:rsidRPr="00AB524A">
        <w:rPr>
          <w:rFonts w:ascii="Arial" w:hAnsi="Arial" w:cs="Arial"/>
          <w:spacing w:val="-1"/>
          <w:sz w:val="24"/>
          <w:szCs w:val="24"/>
        </w:rPr>
        <w:t xml:space="preserve"> сельсовета </w:t>
      </w:r>
      <w:proofErr w:type="spellStart"/>
      <w:r w:rsidR="007C13BF">
        <w:rPr>
          <w:rFonts w:ascii="Arial" w:hAnsi="Arial" w:cs="Arial"/>
          <w:spacing w:val="-1"/>
          <w:sz w:val="24"/>
          <w:szCs w:val="24"/>
        </w:rPr>
        <w:t>Хомутовского</w:t>
      </w:r>
      <w:proofErr w:type="spellEnd"/>
      <w:r w:rsidR="007C13BF">
        <w:rPr>
          <w:rFonts w:ascii="Arial" w:hAnsi="Arial" w:cs="Arial"/>
          <w:spacing w:val="-1"/>
          <w:sz w:val="24"/>
          <w:szCs w:val="24"/>
        </w:rPr>
        <w:t xml:space="preserve"> района </w:t>
      </w:r>
      <w:r w:rsidRPr="00AB524A">
        <w:rPr>
          <w:rFonts w:ascii="Arial" w:hAnsi="Arial" w:cs="Arial"/>
          <w:spacing w:val="-1"/>
          <w:sz w:val="24"/>
          <w:szCs w:val="24"/>
        </w:rPr>
        <w:t>Курской области.</w:t>
      </w:r>
    </w:p>
    <w:p w:rsidR="00EB7F4E" w:rsidRPr="00AB524A" w:rsidRDefault="00EB7F4E" w:rsidP="00EB7F4E">
      <w:pPr>
        <w:shd w:val="clear" w:color="auto" w:fill="FFFFFF"/>
        <w:tabs>
          <w:tab w:val="left" w:pos="0"/>
        </w:tabs>
        <w:spacing w:line="240" w:lineRule="auto"/>
        <w:ind w:firstLine="709"/>
        <w:jc w:val="both"/>
        <w:rPr>
          <w:rFonts w:ascii="Arial" w:hAnsi="Arial" w:cs="Arial"/>
          <w:sz w:val="24"/>
          <w:szCs w:val="24"/>
        </w:rPr>
      </w:pPr>
      <w:r w:rsidRPr="00AB524A">
        <w:rPr>
          <w:rFonts w:ascii="Arial" w:hAnsi="Arial" w:cs="Arial"/>
          <w:sz w:val="24"/>
          <w:szCs w:val="24"/>
        </w:rPr>
        <w:t>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EB7F4E" w:rsidRPr="00AB524A" w:rsidRDefault="00EB7F4E" w:rsidP="00445856">
      <w:pPr>
        <w:pStyle w:val="af"/>
        <w:jc w:val="both"/>
        <w:rPr>
          <w:rFonts w:ascii="Arial" w:hAnsi="Arial" w:cs="Arial"/>
          <w:sz w:val="24"/>
          <w:szCs w:val="24"/>
        </w:rPr>
      </w:pPr>
      <w:r w:rsidRPr="00AB524A">
        <w:rPr>
          <w:rFonts w:ascii="Arial" w:hAnsi="Arial" w:cs="Arial"/>
          <w:sz w:val="24"/>
          <w:szCs w:val="24"/>
        </w:rPr>
        <w:t>Заявление о назначении пенсии за выслугу лет регистрируется в день его подачи</w:t>
      </w:r>
    </w:p>
    <w:p w:rsidR="00445856" w:rsidRPr="00AB524A" w:rsidRDefault="00F6155A" w:rsidP="00F6155A">
      <w:pPr>
        <w:pStyle w:val="af"/>
        <w:jc w:val="both"/>
        <w:rPr>
          <w:rFonts w:ascii="Arial" w:hAnsi="Arial" w:cs="Arial"/>
          <w:sz w:val="24"/>
          <w:szCs w:val="24"/>
        </w:rPr>
      </w:pPr>
      <w:r w:rsidRPr="00AB524A">
        <w:rPr>
          <w:rFonts w:ascii="Arial" w:hAnsi="Arial" w:cs="Arial"/>
          <w:sz w:val="24"/>
          <w:szCs w:val="24"/>
        </w:rPr>
        <w:t xml:space="preserve">        </w:t>
      </w:r>
      <w:r w:rsidR="00445856" w:rsidRPr="00AB524A">
        <w:rPr>
          <w:rFonts w:ascii="Arial" w:hAnsi="Arial" w:cs="Arial"/>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CF462C" w:rsidRPr="00AB524A" w:rsidRDefault="00CF462C" w:rsidP="00F6155A">
      <w:pPr>
        <w:spacing w:line="240" w:lineRule="auto"/>
        <w:jc w:val="both"/>
        <w:rPr>
          <w:rFonts w:ascii="Arial" w:hAnsi="Arial" w:cs="Arial"/>
          <w:sz w:val="24"/>
          <w:szCs w:val="24"/>
        </w:rPr>
      </w:pPr>
      <w:r w:rsidRPr="00AB524A">
        <w:rPr>
          <w:rFonts w:ascii="Arial" w:hAnsi="Arial" w:cs="Arial"/>
          <w:sz w:val="24"/>
          <w:szCs w:val="24"/>
        </w:rPr>
        <w:t>По-своему желанию заявитель дополнительно может представить сведения, которые, по его мнению, имеют значение для предоставления услуги.</w:t>
      </w:r>
    </w:p>
    <w:p w:rsidR="00CF462C" w:rsidRPr="00AB524A" w:rsidRDefault="00CF462C" w:rsidP="00F6155A">
      <w:pPr>
        <w:spacing w:line="240" w:lineRule="auto"/>
        <w:jc w:val="both"/>
        <w:rPr>
          <w:rFonts w:ascii="Arial" w:hAnsi="Arial" w:cs="Arial"/>
          <w:sz w:val="24"/>
          <w:szCs w:val="24"/>
        </w:rPr>
      </w:pPr>
      <w:r w:rsidRPr="00AB524A">
        <w:rPr>
          <w:rFonts w:ascii="Arial" w:hAnsi="Arial" w:cs="Arial"/>
          <w:sz w:val="24"/>
          <w:szCs w:val="24"/>
        </w:rPr>
        <w:t xml:space="preserve">Для получения сведений, содержащих персональные данные о третьих лицах, дополнительно </w:t>
      </w:r>
      <w:proofErr w:type="gramStart"/>
      <w:r w:rsidRPr="00AB524A">
        <w:rPr>
          <w:rFonts w:ascii="Arial" w:hAnsi="Arial" w:cs="Arial"/>
          <w:sz w:val="24"/>
          <w:szCs w:val="24"/>
        </w:rPr>
        <w:t>предоставляются документы</w:t>
      </w:r>
      <w:proofErr w:type="gramEnd"/>
      <w:r w:rsidRPr="00AB524A">
        <w:rPr>
          <w:rFonts w:ascii="Arial" w:hAnsi="Arial" w:cs="Arial"/>
          <w:sz w:val="24"/>
          <w:szCs w:val="24"/>
        </w:rPr>
        <w:t>, подтверждающие полномочия заявителя, предусмотренные законодательством РФ.</w:t>
      </w:r>
    </w:p>
    <w:p w:rsidR="00CF462C" w:rsidRPr="00ED5DCB" w:rsidRDefault="00CF462C" w:rsidP="00F6155A">
      <w:pPr>
        <w:spacing w:line="240" w:lineRule="auto"/>
        <w:jc w:val="both"/>
        <w:rPr>
          <w:rFonts w:ascii="Arial" w:hAnsi="Arial" w:cs="Arial"/>
          <w:color w:val="FF0000"/>
          <w:sz w:val="24"/>
          <w:szCs w:val="24"/>
        </w:rPr>
      </w:pPr>
      <w:r w:rsidRPr="00AB524A">
        <w:rPr>
          <w:rFonts w:ascii="Arial" w:hAnsi="Arial" w:cs="Arial"/>
          <w:sz w:val="24"/>
          <w:szCs w:val="24"/>
        </w:rPr>
        <w:t>Образец заполнения заявления представлен на информационном стенде в рабочем кабинете Администрации</w:t>
      </w:r>
      <w:r w:rsidRPr="00ED5DCB">
        <w:rPr>
          <w:rFonts w:ascii="Arial" w:hAnsi="Arial" w:cs="Arial"/>
          <w:color w:val="FF0000"/>
          <w:sz w:val="24"/>
          <w:szCs w:val="24"/>
        </w:rPr>
        <w:t>.</w:t>
      </w:r>
    </w:p>
    <w:p w:rsidR="00CF462C" w:rsidRPr="00284B8A" w:rsidRDefault="00CF462C" w:rsidP="00CF462C">
      <w:pPr>
        <w:spacing w:line="240" w:lineRule="auto"/>
        <w:jc w:val="both"/>
        <w:rPr>
          <w:rFonts w:ascii="Arial" w:hAnsi="Arial" w:cs="Arial"/>
          <w:color w:val="000000"/>
          <w:sz w:val="24"/>
          <w:szCs w:val="24"/>
        </w:rPr>
      </w:pPr>
    </w:p>
    <w:p w:rsidR="00332AF3" w:rsidRPr="007A1CCA" w:rsidRDefault="00CF462C" w:rsidP="00332AF3">
      <w:pPr>
        <w:spacing w:line="100" w:lineRule="atLeast"/>
        <w:ind w:firstLine="709"/>
        <w:jc w:val="center"/>
        <w:rPr>
          <w:rFonts w:ascii="Arial" w:hAnsi="Arial" w:cs="Arial"/>
          <w:b/>
          <w:szCs w:val="28"/>
        </w:rPr>
      </w:pPr>
      <w:r w:rsidRPr="00284B8A">
        <w:rPr>
          <w:rFonts w:ascii="Arial" w:hAnsi="Arial" w:cs="Arial"/>
          <w:color w:val="000000"/>
          <w:sz w:val="24"/>
          <w:szCs w:val="24"/>
        </w:rPr>
        <w:tab/>
      </w:r>
      <w:r w:rsidR="00332AF3" w:rsidRPr="007A1CCA">
        <w:rPr>
          <w:rFonts w:ascii="Arial" w:hAnsi="Arial" w:cs="Arial"/>
          <w:b/>
          <w:szCs w:val="28"/>
        </w:rPr>
        <w:t xml:space="preserve">2.7. </w:t>
      </w:r>
      <w:proofErr w:type="gramStart"/>
      <w:r w:rsidR="00332AF3" w:rsidRPr="007A1CCA">
        <w:rPr>
          <w:rFonts w:ascii="Arial" w:hAnsi="Arial" w:cs="Arial"/>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462C" w:rsidRPr="007A1CCA" w:rsidRDefault="00CF462C" w:rsidP="00CF462C">
      <w:pPr>
        <w:spacing w:line="240" w:lineRule="auto"/>
        <w:jc w:val="center"/>
        <w:rPr>
          <w:rFonts w:ascii="Arial" w:hAnsi="Arial" w:cs="Arial"/>
          <w:bCs/>
          <w:color w:val="000000"/>
          <w:sz w:val="24"/>
          <w:szCs w:val="24"/>
        </w:rPr>
      </w:pPr>
    </w:p>
    <w:p w:rsidR="00ED5DCB" w:rsidRPr="008A667E" w:rsidRDefault="00ED5DCB" w:rsidP="00ED5DCB">
      <w:pPr>
        <w:tabs>
          <w:tab w:val="left" w:pos="993"/>
        </w:tabs>
        <w:spacing w:line="100" w:lineRule="atLeast"/>
        <w:ind w:firstLine="567"/>
        <w:jc w:val="both"/>
        <w:rPr>
          <w:rFonts w:ascii="Arial" w:hAnsi="Arial" w:cs="Arial"/>
          <w:sz w:val="24"/>
          <w:szCs w:val="24"/>
        </w:rPr>
      </w:pPr>
      <w:r w:rsidRPr="008A667E">
        <w:rPr>
          <w:rFonts w:ascii="Arial" w:hAnsi="Arial" w:cs="Arial"/>
          <w:sz w:val="24"/>
          <w:szCs w:val="24"/>
        </w:rPr>
        <w:lastRenderedPageBreak/>
        <w:t>Для предоставления муниципальной услуги в рамках межведомственного взаимодействия запрашиваются следующие документы:</w:t>
      </w:r>
    </w:p>
    <w:p w:rsidR="00ED5DCB" w:rsidRDefault="00ED5DCB" w:rsidP="00ED5DCB">
      <w:pPr>
        <w:spacing w:line="100" w:lineRule="atLeast"/>
        <w:ind w:firstLine="567"/>
        <w:jc w:val="both"/>
        <w:rPr>
          <w:rFonts w:ascii="Arial" w:hAnsi="Arial" w:cs="Arial"/>
          <w:sz w:val="24"/>
          <w:szCs w:val="24"/>
        </w:rPr>
      </w:pPr>
      <w:r w:rsidRPr="008A667E">
        <w:rPr>
          <w:rFonts w:ascii="Arial" w:hAnsi="Arial" w:cs="Arial"/>
          <w:sz w:val="24"/>
          <w:szCs w:val="24"/>
        </w:rPr>
        <w:t>1) справка органа, осуществляющего пенсионное обеспечение по месту жительства лица о назначении трудовой пенсии по старости (инвалидности) либо пенсии, назначенной в соответствии с законодательством Российской Федерации  и о размере ее базовой и страховой частей на дату возникновения права на пенсию за выслугу лет;</w:t>
      </w:r>
    </w:p>
    <w:p w:rsidR="00B00169" w:rsidRPr="008A667E" w:rsidRDefault="00B00169" w:rsidP="00ED5DCB">
      <w:pPr>
        <w:spacing w:line="100" w:lineRule="atLeast"/>
        <w:ind w:firstLine="567"/>
        <w:jc w:val="both"/>
        <w:rPr>
          <w:rFonts w:ascii="Arial" w:hAnsi="Arial" w:cs="Arial"/>
          <w:sz w:val="24"/>
          <w:szCs w:val="24"/>
        </w:rPr>
      </w:pPr>
      <w:r>
        <w:rPr>
          <w:rFonts w:ascii="Arial" w:hAnsi="Arial" w:cs="Arial"/>
          <w:sz w:val="24"/>
          <w:szCs w:val="24"/>
        </w:rPr>
        <w:t>2.</w:t>
      </w:r>
      <w:r w:rsidR="002469A5">
        <w:rPr>
          <w:rFonts w:ascii="Arial" w:hAnsi="Arial" w:cs="Arial"/>
          <w:sz w:val="24"/>
          <w:szCs w:val="24"/>
        </w:rPr>
        <w:t>)справка из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D5DCB" w:rsidRPr="008A667E" w:rsidRDefault="00ED5DCB" w:rsidP="00ED5DCB">
      <w:pPr>
        <w:spacing w:line="100" w:lineRule="atLeast"/>
        <w:ind w:firstLine="567"/>
        <w:jc w:val="both"/>
        <w:rPr>
          <w:rFonts w:ascii="Arial" w:hAnsi="Arial" w:cs="Arial"/>
          <w:sz w:val="24"/>
          <w:szCs w:val="24"/>
        </w:rPr>
      </w:pPr>
      <w:r w:rsidRPr="008A667E">
        <w:rPr>
          <w:rFonts w:ascii="Arial" w:hAnsi="Arial" w:cs="Arial"/>
          <w:sz w:val="24"/>
          <w:szCs w:val="24"/>
        </w:rPr>
        <w:t>Заявитель вправе представить указанные документы (сведения) по собственной инициативе.</w:t>
      </w:r>
    </w:p>
    <w:p w:rsidR="00ED5DCB" w:rsidRPr="008A667E" w:rsidRDefault="00ED5DCB" w:rsidP="00ED5DCB">
      <w:pPr>
        <w:spacing w:line="100" w:lineRule="atLeast"/>
        <w:ind w:firstLine="567"/>
        <w:jc w:val="both"/>
        <w:rPr>
          <w:rFonts w:ascii="Arial" w:hAnsi="Arial" w:cs="Arial"/>
          <w:sz w:val="24"/>
          <w:szCs w:val="24"/>
        </w:rPr>
      </w:pPr>
      <w:r w:rsidRPr="008A667E">
        <w:rPr>
          <w:rFonts w:ascii="Arial" w:hAnsi="Arial" w:cs="Arial"/>
          <w:sz w:val="24"/>
          <w:szCs w:val="24"/>
        </w:rPr>
        <w:t>Непредставление  заявителем вышеуказанных сведений не является основанием для отказа в предоставлении муниципальной услуги.</w:t>
      </w:r>
    </w:p>
    <w:p w:rsidR="00CF462C" w:rsidRPr="00284B8A" w:rsidRDefault="00CF462C" w:rsidP="00CF462C">
      <w:pPr>
        <w:widowControl w:val="0"/>
        <w:spacing w:line="240" w:lineRule="auto"/>
        <w:ind w:firstLine="709"/>
        <w:jc w:val="center"/>
        <w:rPr>
          <w:rFonts w:ascii="Arial" w:hAnsi="Arial" w:cs="Arial"/>
          <w:bCs/>
          <w:color w:val="000000"/>
          <w:sz w:val="24"/>
          <w:szCs w:val="24"/>
        </w:rPr>
      </w:pPr>
    </w:p>
    <w:p w:rsidR="00D33912" w:rsidRPr="00B80B65" w:rsidRDefault="00D33912" w:rsidP="00D33912">
      <w:pPr>
        <w:spacing w:line="100" w:lineRule="atLeast"/>
        <w:ind w:firstLine="709"/>
        <w:jc w:val="both"/>
        <w:rPr>
          <w:rFonts w:ascii="Arial" w:hAnsi="Arial" w:cs="Arial"/>
          <w:b/>
          <w:szCs w:val="28"/>
        </w:rPr>
      </w:pPr>
      <w:r w:rsidRPr="00B80B65">
        <w:rPr>
          <w:rFonts w:ascii="Arial" w:hAnsi="Arial" w:cs="Arial"/>
          <w:b/>
          <w:szCs w:val="28"/>
        </w:rPr>
        <w:t>2.8. Указание на запрет требовать от заявителя</w:t>
      </w:r>
    </w:p>
    <w:p w:rsidR="00D33912" w:rsidRPr="00B80B65" w:rsidRDefault="00D33912" w:rsidP="00D33912">
      <w:pPr>
        <w:spacing w:line="100" w:lineRule="atLeast"/>
        <w:ind w:firstLine="709"/>
        <w:jc w:val="both"/>
        <w:rPr>
          <w:rFonts w:ascii="Arial" w:hAnsi="Arial" w:cs="Arial"/>
          <w:b/>
          <w:szCs w:val="28"/>
        </w:rPr>
      </w:pPr>
    </w:p>
    <w:p w:rsidR="00D33912" w:rsidRPr="008D6771" w:rsidRDefault="00D33912" w:rsidP="00D33912">
      <w:pPr>
        <w:spacing w:line="100" w:lineRule="atLeast"/>
        <w:ind w:firstLine="709"/>
        <w:jc w:val="both"/>
        <w:rPr>
          <w:rFonts w:ascii="Arial" w:hAnsi="Arial" w:cs="Arial"/>
          <w:sz w:val="24"/>
          <w:szCs w:val="24"/>
        </w:rPr>
      </w:pPr>
      <w:r w:rsidRPr="008D6771">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D33912" w:rsidRPr="008D6771" w:rsidRDefault="00D33912" w:rsidP="00D33912">
      <w:pPr>
        <w:pStyle w:val="12"/>
        <w:tabs>
          <w:tab w:val="left" w:pos="142"/>
          <w:tab w:val="left" w:pos="284"/>
          <w:tab w:val="left" w:pos="567"/>
          <w:tab w:val="left" w:pos="851"/>
          <w:tab w:val="left" w:pos="1134"/>
        </w:tabs>
        <w:ind w:firstLine="709"/>
        <w:jc w:val="both"/>
        <w:rPr>
          <w:rFonts w:ascii="Arial" w:hAnsi="Arial" w:cs="Arial"/>
          <w:sz w:val="24"/>
          <w:szCs w:val="24"/>
        </w:rPr>
      </w:pPr>
      <w:r w:rsidRPr="008D677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12" w:rsidRPr="008D6771" w:rsidRDefault="00D33912" w:rsidP="00D33912">
      <w:pPr>
        <w:pStyle w:val="12"/>
        <w:tabs>
          <w:tab w:val="left" w:pos="142"/>
          <w:tab w:val="left" w:pos="284"/>
          <w:tab w:val="left" w:pos="567"/>
          <w:tab w:val="left" w:pos="851"/>
          <w:tab w:val="left" w:pos="1134"/>
        </w:tabs>
        <w:ind w:firstLine="709"/>
        <w:jc w:val="both"/>
        <w:rPr>
          <w:rFonts w:ascii="Arial" w:hAnsi="Arial" w:cs="Arial"/>
          <w:sz w:val="24"/>
          <w:szCs w:val="24"/>
        </w:rPr>
      </w:pPr>
      <w:r w:rsidRPr="008D6771">
        <w:rPr>
          <w:rFonts w:ascii="Arial" w:hAnsi="Arial" w:cs="Arial"/>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CF462C" w:rsidRPr="00284B8A" w:rsidRDefault="00D33912" w:rsidP="00D33912">
      <w:pPr>
        <w:spacing w:line="240" w:lineRule="auto"/>
        <w:jc w:val="center"/>
        <w:rPr>
          <w:rFonts w:ascii="Arial" w:hAnsi="Arial" w:cs="Arial"/>
          <w:b/>
          <w:color w:val="000000"/>
          <w:sz w:val="24"/>
          <w:szCs w:val="24"/>
        </w:rPr>
      </w:pPr>
      <w:r w:rsidRPr="008D6771">
        <w:rPr>
          <w:rFonts w:ascii="Arial" w:hAnsi="Arial" w:cs="Arial"/>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F462C" w:rsidRPr="00284B8A" w:rsidRDefault="00CF462C" w:rsidP="00284B8A">
      <w:pPr>
        <w:autoSpaceDE w:val="0"/>
        <w:spacing w:line="240" w:lineRule="auto"/>
        <w:ind w:firstLine="737"/>
        <w:jc w:val="center"/>
        <w:rPr>
          <w:rFonts w:ascii="Arial" w:hAnsi="Arial" w:cs="Arial"/>
          <w:b/>
          <w:szCs w:val="28"/>
        </w:rPr>
      </w:pPr>
      <w:r w:rsidRPr="00284B8A">
        <w:rPr>
          <w:rFonts w:ascii="Arial" w:hAnsi="Arial" w:cs="Arial"/>
          <w:b/>
          <w:szCs w:val="28"/>
        </w:rPr>
        <w:t>2.9.</w:t>
      </w:r>
      <w:r w:rsidRPr="00284B8A">
        <w:rPr>
          <w:rFonts w:ascii="Arial" w:hAnsi="Arial" w:cs="Arial"/>
          <w:b/>
          <w:szCs w:val="28"/>
        </w:rPr>
        <w:tab/>
        <w:t>Исчерпывающий перечень оснований для отказа в приеме документов, необходимых для предоставления муниципальной услуги</w:t>
      </w:r>
    </w:p>
    <w:p w:rsidR="00CF462C" w:rsidRPr="00284B8A" w:rsidRDefault="00CF462C" w:rsidP="00CF462C">
      <w:pPr>
        <w:autoSpaceDE w:val="0"/>
        <w:spacing w:line="240" w:lineRule="auto"/>
        <w:ind w:firstLine="737"/>
        <w:jc w:val="center"/>
        <w:rPr>
          <w:rFonts w:ascii="Arial" w:hAnsi="Arial" w:cs="Arial"/>
          <w:b/>
          <w:sz w:val="24"/>
          <w:szCs w:val="24"/>
        </w:rPr>
      </w:pPr>
    </w:p>
    <w:p w:rsidR="00762CA3" w:rsidRPr="008D6771" w:rsidRDefault="00762CA3" w:rsidP="00762CA3">
      <w:pPr>
        <w:spacing w:line="100" w:lineRule="atLeast"/>
        <w:ind w:firstLine="709"/>
        <w:jc w:val="both"/>
        <w:rPr>
          <w:rFonts w:ascii="Arial" w:hAnsi="Arial" w:cs="Arial"/>
          <w:sz w:val="24"/>
          <w:szCs w:val="24"/>
        </w:rPr>
      </w:pPr>
    </w:p>
    <w:p w:rsidR="00762CA3" w:rsidRPr="00E71F23" w:rsidRDefault="00762CA3" w:rsidP="00762CA3">
      <w:pPr>
        <w:pStyle w:val="af"/>
        <w:jc w:val="both"/>
        <w:rPr>
          <w:rFonts w:ascii="Arial" w:hAnsi="Arial" w:cs="Arial"/>
          <w:b/>
          <w:sz w:val="24"/>
          <w:szCs w:val="24"/>
        </w:rPr>
      </w:pPr>
      <w:r>
        <w:rPr>
          <w:rFonts w:ascii="Arial" w:hAnsi="Arial" w:cs="Arial"/>
          <w:sz w:val="24"/>
          <w:szCs w:val="24"/>
        </w:rPr>
        <w:t xml:space="preserve">     </w:t>
      </w:r>
      <w:r w:rsidRPr="00E71F23">
        <w:rPr>
          <w:rFonts w:ascii="Arial" w:hAnsi="Arial" w:cs="Arial"/>
          <w:sz w:val="24"/>
          <w:szCs w:val="24"/>
        </w:rPr>
        <w:t>1. Документы</w:t>
      </w:r>
      <w:r w:rsidR="00945953" w:rsidRPr="00E71F23">
        <w:rPr>
          <w:rFonts w:ascii="Arial" w:hAnsi="Arial" w:cs="Arial"/>
          <w:sz w:val="24"/>
          <w:szCs w:val="24"/>
        </w:rPr>
        <w:t>,</w:t>
      </w:r>
      <w:r w:rsidRPr="00E71F23">
        <w:rPr>
          <w:rFonts w:ascii="Arial" w:hAnsi="Arial" w:cs="Arial"/>
          <w:sz w:val="24"/>
          <w:szCs w:val="24"/>
        </w:rPr>
        <w:t xml:space="preserve"> </w:t>
      </w:r>
      <w:proofErr w:type="gramStart"/>
      <w:r w:rsidRPr="00E71F23">
        <w:rPr>
          <w:rFonts w:ascii="Arial" w:hAnsi="Arial" w:cs="Arial"/>
          <w:sz w:val="24"/>
          <w:szCs w:val="24"/>
        </w:rPr>
        <w:t>поступившее</w:t>
      </w:r>
      <w:proofErr w:type="gramEnd"/>
      <w:r w:rsidRPr="00E71F23">
        <w:rPr>
          <w:rFonts w:ascii="Arial" w:hAnsi="Arial" w:cs="Arial"/>
          <w:sz w:val="24"/>
          <w:szCs w:val="24"/>
        </w:rPr>
        <w:t xml:space="preserve"> в, орган местного самоуправления необходимые для предоставления муниципальной услуги подлежит обязательному рассмотрению.</w:t>
      </w:r>
    </w:p>
    <w:p w:rsidR="007816CB" w:rsidRPr="00E46809" w:rsidRDefault="00CF462C" w:rsidP="007816CB">
      <w:pPr>
        <w:spacing w:line="100" w:lineRule="atLeast"/>
        <w:ind w:firstLine="709"/>
        <w:jc w:val="both"/>
        <w:rPr>
          <w:rFonts w:ascii="Arial" w:hAnsi="Arial" w:cs="Arial"/>
          <w:b/>
          <w:szCs w:val="28"/>
        </w:rPr>
      </w:pPr>
      <w:r w:rsidRPr="00284B8A">
        <w:rPr>
          <w:rFonts w:ascii="Arial" w:hAnsi="Arial" w:cs="Arial"/>
          <w:color w:val="000000"/>
          <w:sz w:val="24"/>
          <w:szCs w:val="24"/>
        </w:rPr>
        <w:tab/>
      </w:r>
      <w:r w:rsidR="007816CB" w:rsidRPr="00E46809">
        <w:rPr>
          <w:rFonts w:ascii="Arial" w:hAnsi="Arial" w:cs="Arial"/>
          <w:b/>
          <w:szCs w:val="28"/>
        </w:rPr>
        <w:t xml:space="preserve">2.10. </w:t>
      </w:r>
      <w:r w:rsidR="007816CB" w:rsidRPr="00E46809">
        <w:rPr>
          <w:rFonts w:ascii="Arial" w:hAnsi="Arial" w:cs="Arial"/>
          <w:b/>
          <w:bCs/>
          <w:szCs w:val="28"/>
        </w:rPr>
        <w:t>Исчерпывающий перечень оснований для приостановления или отказа в предоставлении муниципальной услуги</w:t>
      </w:r>
    </w:p>
    <w:p w:rsidR="007816CB" w:rsidRPr="005A6A99" w:rsidRDefault="007816CB" w:rsidP="007816CB">
      <w:pPr>
        <w:spacing w:line="100" w:lineRule="atLeast"/>
        <w:ind w:firstLine="709"/>
        <w:jc w:val="both"/>
        <w:rPr>
          <w:rFonts w:ascii="Arial" w:hAnsi="Arial" w:cs="Arial"/>
          <w:b/>
          <w:szCs w:val="28"/>
        </w:rPr>
      </w:pPr>
    </w:p>
    <w:p w:rsidR="007816CB" w:rsidRPr="000162E3" w:rsidRDefault="007816CB" w:rsidP="007816CB">
      <w:pPr>
        <w:spacing w:line="100" w:lineRule="atLeast"/>
        <w:ind w:firstLine="709"/>
        <w:jc w:val="both"/>
        <w:rPr>
          <w:rFonts w:ascii="Arial" w:hAnsi="Arial" w:cs="Arial"/>
          <w:sz w:val="24"/>
          <w:szCs w:val="24"/>
        </w:rPr>
      </w:pPr>
      <w:r w:rsidRPr="000162E3">
        <w:rPr>
          <w:rFonts w:ascii="Arial" w:hAnsi="Arial" w:cs="Arial"/>
          <w:sz w:val="24"/>
          <w:szCs w:val="24"/>
        </w:rPr>
        <w:t xml:space="preserve">2.10.1. Отказ в </w:t>
      </w:r>
      <w:r w:rsidR="00854463" w:rsidRPr="000162E3">
        <w:rPr>
          <w:rFonts w:ascii="Arial" w:hAnsi="Arial" w:cs="Arial"/>
          <w:bCs/>
          <w:sz w:val="24"/>
          <w:szCs w:val="24"/>
        </w:rPr>
        <w:t xml:space="preserve">назначение  и выплата пенсии за выслугу лет </w:t>
      </w:r>
      <w:proofErr w:type="gramStart"/>
      <w:r w:rsidR="00854463" w:rsidRPr="000162E3">
        <w:rPr>
          <w:rFonts w:ascii="Arial" w:hAnsi="Arial" w:cs="Arial"/>
          <w:bCs/>
          <w:sz w:val="24"/>
          <w:szCs w:val="24"/>
        </w:rPr>
        <w:t xml:space="preserve">лицам,  замещавшим муниципальные должности  в Администрации </w:t>
      </w:r>
      <w:r w:rsidR="007C13BF">
        <w:rPr>
          <w:rFonts w:ascii="Arial" w:hAnsi="Arial" w:cs="Arial"/>
          <w:bCs/>
          <w:sz w:val="24"/>
          <w:szCs w:val="24"/>
        </w:rPr>
        <w:t>Ольховского</w:t>
      </w:r>
      <w:r w:rsidR="00854463" w:rsidRPr="000162E3">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 </w:t>
      </w:r>
      <w:r w:rsidR="00854463" w:rsidRPr="000162E3">
        <w:rPr>
          <w:rFonts w:ascii="Arial" w:hAnsi="Arial" w:cs="Arial"/>
          <w:bCs/>
          <w:sz w:val="24"/>
          <w:szCs w:val="24"/>
        </w:rPr>
        <w:t>Курской области</w:t>
      </w:r>
      <w:r w:rsidRPr="000162E3">
        <w:rPr>
          <w:rFonts w:ascii="Arial" w:hAnsi="Arial" w:cs="Arial"/>
          <w:sz w:val="24"/>
          <w:szCs w:val="24"/>
          <w:lang w:eastAsia="ar-SA"/>
        </w:rPr>
        <w:t xml:space="preserve"> </w:t>
      </w:r>
      <w:r w:rsidRPr="000162E3">
        <w:rPr>
          <w:rFonts w:ascii="Arial" w:hAnsi="Arial" w:cs="Arial"/>
          <w:sz w:val="24"/>
          <w:szCs w:val="24"/>
        </w:rPr>
        <w:t>допускается</w:t>
      </w:r>
      <w:proofErr w:type="gramEnd"/>
      <w:r w:rsidRPr="000162E3">
        <w:rPr>
          <w:rFonts w:ascii="Arial" w:hAnsi="Arial" w:cs="Arial"/>
          <w:sz w:val="24"/>
          <w:szCs w:val="24"/>
        </w:rPr>
        <w:t xml:space="preserve"> в случае, если:</w:t>
      </w:r>
    </w:p>
    <w:p w:rsidR="007816CB" w:rsidRPr="000162E3" w:rsidRDefault="007816CB" w:rsidP="003D1D96">
      <w:pPr>
        <w:spacing w:line="100" w:lineRule="atLeast"/>
        <w:ind w:firstLine="709"/>
        <w:jc w:val="both"/>
        <w:rPr>
          <w:rFonts w:ascii="Arial" w:hAnsi="Arial" w:cs="Arial"/>
          <w:sz w:val="24"/>
          <w:szCs w:val="24"/>
        </w:rPr>
      </w:pPr>
      <w:r w:rsidRPr="000162E3">
        <w:rPr>
          <w:rFonts w:ascii="Arial" w:hAnsi="Arial" w:cs="Arial"/>
          <w:sz w:val="24"/>
          <w:szCs w:val="24"/>
        </w:rPr>
        <w:lastRenderedPageBreak/>
        <w:t>1) не представлены предусмотренные пунктом 2.6. документы, обязанность по представлению которых возложена на заявителя;</w:t>
      </w:r>
    </w:p>
    <w:p w:rsidR="007816CB" w:rsidRPr="000162E3" w:rsidRDefault="007816CB" w:rsidP="003D1D96">
      <w:pPr>
        <w:pStyle w:val="af"/>
        <w:jc w:val="both"/>
        <w:rPr>
          <w:rFonts w:ascii="Arial" w:hAnsi="Arial" w:cs="Arial"/>
          <w:sz w:val="24"/>
          <w:szCs w:val="24"/>
        </w:rPr>
      </w:pPr>
      <w:r w:rsidRPr="000162E3">
        <w:rPr>
          <w:rFonts w:ascii="Arial" w:hAnsi="Arial" w:cs="Arial"/>
          <w:sz w:val="24"/>
          <w:szCs w:val="24"/>
        </w:rPr>
        <w:t xml:space="preserve">          2)</w:t>
      </w:r>
      <w:r w:rsidR="00302866" w:rsidRPr="000162E3">
        <w:rPr>
          <w:rFonts w:ascii="Arial" w:hAnsi="Arial" w:cs="Arial"/>
          <w:sz w:val="24"/>
          <w:szCs w:val="24"/>
        </w:rPr>
        <w:t xml:space="preserve"> - статус заявителя не соотв</w:t>
      </w:r>
      <w:r w:rsidR="00081ED4">
        <w:rPr>
          <w:rFonts w:ascii="Arial" w:hAnsi="Arial" w:cs="Arial"/>
          <w:sz w:val="24"/>
          <w:szCs w:val="24"/>
        </w:rPr>
        <w:t>етствует требованиям настоя</w:t>
      </w:r>
      <w:r w:rsidR="00302866" w:rsidRPr="000162E3">
        <w:rPr>
          <w:rFonts w:ascii="Arial" w:hAnsi="Arial" w:cs="Arial"/>
          <w:sz w:val="24"/>
          <w:szCs w:val="24"/>
        </w:rPr>
        <w:t>щего административного регламента</w:t>
      </w:r>
      <w:r w:rsidRPr="000162E3">
        <w:rPr>
          <w:rFonts w:ascii="Arial" w:hAnsi="Arial" w:cs="Arial"/>
          <w:sz w:val="24"/>
          <w:szCs w:val="24"/>
        </w:rPr>
        <w:t>;</w:t>
      </w:r>
    </w:p>
    <w:p w:rsidR="007816CB" w:rsidRPr="000162E3" w:rsidRDefault="007816CB" w:rsidP="003D1D96">
      <w:pPr>
        <w:pStyle w:val="af"/>
        <w:jc w:val="both"/>
        <w:rPr>
          <w:rFonts w:ascii="Arial" w:hAnsi="Arial" w:cs="Arial"/>
          <w:bCs/>
          <w:sz w:val="24"/>
          <w:szCs w:val="24"/>
        </w:rPr>
      </w:pPr>
      <w:r w:rsidRPr="000162E3">
        <w:rPr>
          <w:rFonts w:ascii="Arial" w:hAnsi="Arial" w:cs="Arial"/>
          <w:bCs/>
          <w:sz w:val="24"/>
          <w:szCs w:val="24"/>
        </w:rPr>
        <w:t>;</w:t>
      </w:r>
    </w:p>
    <w:p w:rsidR="0039485D" w:rsidRPr="000162E3" w:rsidRDefault="0039485D" w:rsidP="0039485D">
      <w:pPr>
        <w:spacing w:line="100" w:lineRule="atLeast"/>
        <w:ind w:firstLine="709"/>
        <w:jc w:val="both"/>
        <w:rPr>
          <w:rFonts w:ascii="Arial" w:hAnsi="Arial" w:cs="Arial"/>
          <w:sz w:val="24"/>
          <w:szCs w:val="24"/>
        </w:rPr>
      </w:pPr>
      <w:r w:rsidRPr="000162E3">
        <w:rPr>
          <w:rFonts w:ascii="Arial" w:hAnsi="Arial" w:cs="Arial"/>
          <w:sz w:val="24"/>
          <w:szCs w:val="24"/>
        </w:rPr>
        <w:t>2.10.</w:t>
      </w:r>
      <w:r w:rsidR="003B6F24">
        <w:rPr>
          <w:rFonts w:ascii="Arial" w:hAnsi="Arial" w:cs="Arial"/>
          <w:sz w:val="24"/>
          <w:szCs w:val="24"/>
        </w:rPr>
        <w:t>2.</w:t>
      </w:r>
      <w:r w:rsidRPr="000162E3">
        <w:rPr>
          <w:rFonts w:ascii="Arial" w:hAnsi="Arial" w:cs="Arial"/>
          <w:sz w:val="24"/>
          <w:szCs w:val="24"/>
        </w:rPr>
        <w:t xml:space="preserve"> Решение об отказе в </w:t>
      </w:r>
      <w:r w:rsidRPr="000162E3">
        <w:rPr>
          <w:rFonts w:ascii="Arial" w:hAnsi="Arial" w:cs="Arial"/>
          <w:bCs/>
          <w:sz w:val="24"/>
          <w:szCs w:val="24"/>
        </w:rPr>
        <w:t xml:space="preserve">назначении  и выплате пенсии за выслугу лет лицам,  замещавшим муниципальные должности  в Администрации </w:t>
      </w:r>
      <w:r w:rsidR="007C13BF">
        <w:rPr>
          <w:rFonts w:ascii="Arial" w:hAnsi="Arial" w:cs="Arial"/>
          <w:bCs/>
          <w:sz w:val="24"/>
          <w:szCs w:val="24"/>
        </w:rPr>
        <w:t>Ольховского</w:t>
      </w:r>
      <w:r w:rsidRPr="000162E3">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 </w:t>
      </w:r>
      <w:r w:rsidRPr="000162E3">
        <w:rPr>
          <w:rFonts w:ascii="Arial" w:hAnsi="Arial" w:cs="Arial"/>
          <w:bCs/>
          <w:sz w:val="24"/>
          <w:szCs w:val="24"/>
        </w:rPr>
        <w:t>Курской области</w:t>
      </w:r>
      <w:r w:rsidRPr="000162E3">
        <w:rPr>
          <w:rFonts w:ascii="Arial" w:hAnsi="Arial" w:cs="Arial"/>
          <w:sz w:val="24"/>
          <w:szCs w:val="24"/>
        </w:rPr>
        <w:t xml:space="preserve"> должно содержать основания такого отказа с обязательной ссылкой на нарушения.</w:t>
      </w:r>
    </w:p>
    <w:p w:rsidR="0039485D" w:rsidRPr="000162E3" w:rsidRDefault="003B6F24" w:rsidP="003D1D96">
      <w:pPr>
        <w:pStyle w:val="af"/>
        <w:jc w:val="both"/>
        <w:rPr>
          <w:rFonts w:ascii="Arial" w:hAnsi="Arial" w:cs="Arial"/>
          <w:bCs/>
          <w:sz w:val="24"/>
          <w:szCs w:val="24"/>
        </w:rPr>
      </w:pPr>
      <w:r>
        <w:rPr>
          <w:rFonts w:ascii="Arial" w:hAnsi="Arial" w:cs="Arial"/>
          <w:sz w:val="24"/>
          <w:szCs w:val="24"/>
        </w:rPr>
        <w:t xml:space="preserve">         </w:t>
      </w:r>
      <w:r w:rsidR="0039485D" w:rsidRPr="000162E3">
        <w:rPr>
          <w:rFonts w:ascii="Arial" w:hAnsi="Arial" w:cs="Arial"/>
          <w:sz w:val="24"/>
          <w:szCs w:val="24"/>
        </w:rPr>
        <w:t>2.10.</w:t>
      </w:r>
      <w:r>
        <w:rPr>
          <w:rFonts w:ascii="Arial" w:hAnsi="Arial" w:cs="Arial"/>
          <w:sz w:val="24"/>
          <w:szCs w:val="24"/>
        </w:rPr>
        <w:t>3</w:t>
      </w:r>
      <w:r w:rsidR="0039485D" w:rsidRPr="000162E3">
        <w:rPr>
          <w:rFonts w:ascii="Arial" w:hAnsi="Arial" w:cs="Arial"/>
          <w:sz w:val="24"/>
          <w:szCs w:val="24"/>
        </w:rPr>
        <w:t xml:space="preserve">. </w:t>
      </w:r>
      <w:proofErr w:type="gramStart"/>
      <w:r w:rsidR="0039485D" w:rsidRPr="000162E3">
        <w:rPr>
          <w:rFonts w:ascii="Arial" w:hAnsi="Arial" w:cs="Arial"/>
          <w:sz w:val="24"/>
          <w:szCs w:val="24"/>
        </w:rPr>
        <w:t xml:space="preserve">Решение об отказе в </w:t>
      </w:r>
      <w:r w:rsidR="0039485D" w:rsidRPr="000162E3">
        <w:rPr>
          <w:rFonts w:ascii="Arial" w:hAnsi="Arial" w:cs="Arial"/>
          <w:bCs/>
          <w:sz w:val="24"/>
          <w:szCs w:val="24"/>
        </w:rPr>
        <w:t xml:space="preserve">назначении  и выплате пенсии за выслугу лет лицам,  замещавшим муниципальные должности  в Администрации </w:t>
      </w:r>
      <w:r w:rsidR="007C13BF">
        <w:rPr>
          <w:rFonts w:ascii="Arial" w:hAnsi="Arial" w:cs="Arial"/>
          <w:bCs/>
          <w:sz w:val="24"/>
          <w:szCs w:val="24"/>
        </w:rPr>
        <w:t>Ольховского</w:t>
      </w:r>
      <w:r w:rsidR="0039485D" w:rsidRPr="000162E3">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 </w:t>
      </w:r>
      <w:r w:rsidR="0039485D" w:rsidRPr="000162E3">
        <w:rPr>
          <w:rFonts w:ascii="Arial" w:hAnsi="Arial" w:cs="Arial"/>
          <w:bCs/>
          <w:sz w:val="24"/>
          <w:szCs w:val="24"/>
        </w:rPr>
        <w:t>Курской области</w:t>
      </w:r>
      <w:r w:rsidR="0039485D" w:rsidRPr="000162E3">
        <w:rPr>
          <w:rFonts w:ascii="Arial" w:hAnsi="Arial" w:cs="Arial"/>
          <w:sz w:val="24"/>
          <w:szCs w:val="24"/>
        </w:rPr>
        <w:t xml:space="preserve">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roofErr w:type="gramEnd"/>
    </w:p>
    <w:p w:rsidR="0039485D" w:rsidRPr="007816CB" w:rsidRDefault="0039485D" w:rsidP="003D1D96">
      <w:pPr>
        <w:pStyle w:val="af"/>
        <w:jc w:val="both"/>
        <w:rPr>
          <w:rFonts w:ascii="Arial" w:hAnsi="Arial" w:cs="Arial"/>
          <w:bCs/>
          <w:sz w:val="24"/>
          <w:szCs w:val="24"/>
        </w:rPr>
      </w:pPr>
    </w:p>
    <w:p w:rsidR="007816CB" w:rsidRPr="003C001D" w:rsidRDefault="007816CB" w:rsidP="007816CB">
      <w:pPr>
        <w:spacing w:line="100" w:lineRule="atLeast"/>
        <w:ind w:firstLine="709"/>
        <w:jc w:val="both"/>
        <w:rPr>
          <w:rFonts w:ascii="Arial" w:hAnsi="Arial" w:cs="Arial"/>
          <w:sz w:val="24"/>
          <w:szCs w:val="24"/>
        </w:rPr>
      </w:pPr>
      <w:r w:rsidRPr="003C001D">
        <w:rPr>
          <w:rFonts w:ascii="Arial" w:hAnsi="Arial" w:cs="Arial"/>
          <w:sz w:val="24"/>
          <w:szCs w:val="24"/>
        </w:rPr>
        <w:t>2.10.</w:t>
      </w:r>
      <w:r w:rsidR="003B6F24">
        <w:rPr>
          <w:rFonts w:ascii="Arial" w:hAnsi="Arial" w:cs="Arial"/>
          <w:sz w:val="24"/>
          <w:szCs w:val="24"/>
        </w:rPr>
        <w:t>4</w:t>
      </w:r>
      <w:r w:rsidRPr="003C001D">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 </w:t>
      </w:r>
    </w:p>
    <w:p w:rsidR="006B27E1" w:rsidRPr="00E46809" w:rsidRDefault="00CF462C" w:rsidP="00081ED4">
      <w:pPr>
        <w:spacing w:before="100" w:beforeAutospacing="1" w:after="100" w:afterAutospacing="1" w:line="240" w:lineRule="auto"/>
        <w:jc w:val="center"/>
        <w:outlineLvl w:val="4"/>
        <w:rPr>
          <w:rFonts w:ascii="Arial" w:hAnsi="Arial" w:cs="Arial"/>
          <w:b/>
          <w:szCs w:val="28"/>
        </w:rPr>
      </w:pPr>
      <w:r w:rsidRPr="00284B8A">
        <w:rPr>
          <w:rFonts w:ascii="Arial" w:hAnsi="Arial" w:cs="Arial"/>
          <w:color w:val="000000"/>
          <w:sz w:val="24"/>
          <w:szCs w:val="24"/>
        </w:rPr>
        <w:tab/>
      </w:r>
      <w:r w:rsidR="006B27E1" w:rsidRPr="00E46809">
        <w:rPr>
          <w:rFonts w:ascii="Arial" w:hAnsi="Arial" w:cs="Arial"/>
          <w:b/>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6B27E1" w:rsidRPr="008D6771" w:rsidRDefault="006B27E1" w:rsidP="006B27E1">
      <w:pPr>
        <w:spacing w:line="100" w:lineRule="atLeast"/>
        <w:ind w:firstLine="709"/>
        <w:jc w:val="both"/>
        <w:rPr>
          <w:rFonts w:ascii="Arial" w:hAnsi="Arial" w:cs="Arial"/>
          <w:sz w:val="24"/>
          <w:szCs w:val="24"/>
        </w:rPr>
      </w:pPr>
      <w:r w:rsidRPr="008D6771">
        <w:rPr>
          <w:rFonts w:ascii="Arial" w:hAnsi="Arial" w:cs="Arial"/>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6B27E1" w:rsidRPr="00E46809" w:rsidRDefault="006B27E1" w:rsidP="006B27E1">
      <w:pPr>
        <w:widowControl w:val="0"/>
        <w:spacing w:line="100" w:lineRule="atLeast"/>
        <w:ind w:firstLine="709"/>
        <w:jc w:val="center"/>
        <w:rPr>
          <w:rFonts w:ascii="Arial" w:hAnsi="Arial" w:cs="Arial"/>
          <w:b/>
          <w:szCs w:val="28"/>
        </w:rPr>
      </w:pPr>
      <w:r w:rsidRPr="00E46809">
        <w:rPr>
          <w:rFonts w:ascii="Arial" w:hAnsi="Arial" w:cs="Arial"/>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6B27E1" w:rsidRPr="008D6771" w:rsidRDefault="006B27E1" w:rsidP="006B27E1">
      <w:pPr>
        <w:widowControl w:val="0"/>
        <w:spacing w:line="100" w:lineRule="atLeast"/>
        <w:ind w:firstLine="709"/>
        <w:jc w:val="both"/>
        <w:rPr>
          <w:rFonts w:ascii="Arial" w:hAnsi="Arial" w:cs="Arial"/>
          <w:sz w:val="24"/>
          <w:szCs w:val="24"/>
        </w:rPr>
      </w:pPr>
    </w:p>
    <w:p w:rsidR="006B27E1" w:rsidRPr="008D6771" w:rsidRDefault="006B27E1" w:rsidP="006B27E1">
      <w:pPr>
        <w:widowControl w:val="0"/>
        <w:spacing w:line="100" w:lineRule="atLeast"/>
        <w:ind w:firstLine="709"/>
        <w:jc w:val="both"/>
        <w:rPr>
          <w:rFonts w:ascii="Arial" w:hAnsi="Arial" w:cs="Arial"/>
          <w:sz w:val="24"/>
          <w:szCs w:val="24"/>
        </w:rPr>
      </w:pPr>
      <w:r w:rsidRPr="008D6771">
        <w:rPr>
          <w:rFonts w:ascii="Arial" w:hAnsi="Arial" w:cs="Arial"/>
          <w:sz w:val="24"/>
          <w:szCs w:val="24"/>
        </w:rPr>
        <w:t>Муниципальная услуга предоставляется без взимания государственной пошлины или иной платы.</w:t>
      </w:r>
    </w:p>
    <w:p w:rsidR="006B27E1" w:rsidRPr="008D6771" w:rsidRDefault="006B27E1" w:rsidP="006B27E1">
      <w:pPr>
        <w:widowControl w:val="0"/>
        <w:spacing w:line="100" w:lineRule="atLeast"/>
        <w:ind w:firstLine="709"/>
        <w:jc w:val="both"/>
        <w:rPr>
          <w:rFonts w:ascii="Arial" w:hAnsi="Arial" w:cs="Arial"/>
          <w:sz w:val="24"/>
          <w:szCs w:val="24"/>
        </w:rPr>
      </w:pPr>
    </w:p>
    <w:p w:rsidR="006B27E1" w:rsidRPr="00E46809" w:rsidRDefault="006B27E1" w:rsidP="006B27E1">
      <w:pPr>
        <w:widowControl w:val="0"/>
        <w:spacing w:line="100" w:lineRule="atLeast"/>
        <w:ind w:firstLine="709"/>
        <w:jc w:val="center"/>
        <w:rPr>
          <w:rFonts w:ascii="Arial" w:hAnsi="Arial" w:cs="Arial"/>
          <w:b/>
          <w:szCs w:val="28"/>
        </w:rPr>
      </w:pPr>
      <w:r w:rsidRPr="00E46809">
        <w:rPr>
          <w:rFonts w:ascii="Arial" w:hAnsi="Arial" w:cs="Arial"/>
          <w:b/>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27E1" w:rsidRPr="008D6771" w:rsidRDefault="006B27E1" w:rsidP="006B27E1">
      <w:pPr>
        <w:widowControl w:val="0"/>
        <w:spacing w:line="100" w:lineRule="atLeast"/>
        <w:ind w:firstLine="709"/>
        <w:jc w:val="both"/>
        <w:rPr>
          <w:rFonts w:ascii="Arial" w:hAnsi="Arial" w:cs="Arial"/>
          <w:sz w:val="24"/>
          <w:szCs w:val="24"/>
        </w:rPr>
      </w:pPr>
    </w:p>
    <w:p w:rsidR="006B27E1" w:rsidRPr="008D6771" w:rsidRDefault="006B27E1" w:rsidP="006B27E1">
      <w:pPr>
        <w:widowControl w:val="0"/>
        <w:spacing w:line="100" w:lineRule="atLeast"/>
        <w:ind w:firstLine="709"/>
        <w:jc w:val="both"/>
        <w:rPr>
          <w:rFonts w:ascii="Arial" w:hAnsi="Arial" w:cs="Arial"/>
          <w:sz w:val="24"/>
          <w:szCs w:val="24"/>
        </w:rPr>
      </w:pPr>
      <w:r w:rsidRPr="008D6771">
        <w:rPr>
          <w:rFonts w:ascii="Arial" w:hAnsi="Arial" w:cs="Arial"/>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6B27E1" w:rsidRPr="008D6771" w:rsidRDefault="006B27E1" w:rsidP="006B27E1">
      <w:pPr>
        <w:widowControl w:val="0"/>
        <w:spacing w:line="100" w:lineRule="atLeast"/>
        <w:ind w:firstLine="709"/>
        <w:jc w:val="both"/>
        <w:rPr>
          <w:rFonts w:ascii="Arial" w:hAnsi="Arial" w:cs="Arial"/>
          <w:sz w:val="24"/>
          <w:szCs w:val="24"/>
        </w:rPr>
      </w:pPr>
    </w:p>
    <w:p w:rsidR="006B27E1" w:rsidRPr="00E46809" w:rsidRDefault="006B27E1" w:rsidP="006B27E1">
      <w:pPr>
        <w:widowControl w:val="0"/>
        <w:spacing w:line="100" w:lineRule="atLeast"/>
        <w:ind w:firstLine="709"/>
        <w:jc w:val="center"/>
        <w:rPr>
          <w:rFonts w:ascii="Arial" w:hAnsi="Arial" w:cs="Arial"/>
          <w:b/>
          <w:szCs w:val="28"/>
        </w:rPr>
      </w:pPr>
      <w:r w:rsidRPr="00E46809">
        <w:rPr>
          <w:rFonts w:ascii="Arial" w:hAnsi="Arial" w:cs="Arial"/>
          <w:b/>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B27E1" w:rsidRPr="008D6771" w:rsidRDefault="006B27E1" w:rsidP="006B27E1">
      <w:pPr>
        <w:widowControl w:val="0"/>
        <w:spacing w:line="100" w:lineRule="atLeast"/>
        <w:ind w:firstLine="709"/>
        <w:jc w:val="both"/>
        <w:rPr>
          <w:rFonts w:ascii="Arial" w:hAnsi="Arial" w:cs="Arial"/>
          <w:sz w:val="24"/>
          <w:szCs w:val="24"/>
        </w:rPr>
      </w:pPr>
    </w:p>
    <w:p w:rsidR="006B27E1" w:rsidRPr="008D6771" w:rsidRDefault="006B27E1" w:rsidP="006B27E1">
      <w:pPr>
        <w:widowControl w:val="0"/>
        <w:spacing w:line="100" w:lineRule="atLeast"/>
        <w:ind w:firstLine="709"/>
        <w:jc w:val="both"/>
        <w:rPr>
          <w:rFonts w:ascii="Arial" w:hAnsi="Arial" w:cs="Arial"/>
          <w:sz w:val="24"/>
          <w:szCs w:val="24"/>
        </w:rPr>
      </w:pPr>
      <w:r w:rsidRPr="008D6771">
        <w:rPr>
          <w:rFonts w:ascii="Arial" w:hAnsi="Arial" w:cs="Arial"/>
          <w:sz w:val="24"/>
          <w:szCs w:val="24"/>
        </w:rPr>
        <w:t xml:space="preserve">Максимальное время ожидания в очереди при подаче запроса о </w:t>
      </w:r>
      <w:r w:rsidRPr="008D6771">
        <w:rPr>
          <w:rFonts w:ascii="Arial" w:hAnsi="Arial" w:cs="Arial"/>
          <w:sz w:val="24"/>
          <w:szCs w:val="24"/>
        </w:rPr>
        <w:lastRenderedPageBreak/>
        <w:t>предоставлении муниципальной услуги в ОМСУ и МФЦ не может быть более 15 минут.</w:t>
      </w:r>
    </w:p>
    <w:p w:rsidR="006B27E1" w:rsidRPr="008D6771" w:rsidRDefault="006B27E1" w:rsidP="006B27E1">
      <w:pPr>
        <w:widowControl w:val="0"/>
        <w:spacing w:line="100" w:lineRule="atLeast"/>
        <w:ind w:firstLine="709"/>
        <w:jc w:val="both"/>
        <w:rPr>
          <w:rFonts w:ascii="Arial" w:hAnsi="Arial" w:cs="Arial"/>
          <w:sz w:val="24"/>
          <w:szCs w:val="24"/>
        </w:rPr>
      </w:pPr>
      <w:r w:rsidRPr="008D6771">
        <w:rPr>
          <w:rFonts w:ascii="Arial" w:hAnsi="Arial" w:cs="Arial"/>
          <w:sz w:val="24"/>
          <w:szCs w:val="24"/>
        </w:rPr>
        <w:t>Максимальное время ожидания при получении результата предоставления муниципальной услуги в ОМСУ и МФЦ не может быть более 15 минут.</w:t>
      </w:r>
    </w:p>
    <w:p w:rsidR="006B27E1" w:rsidRPr="008D6771" w:rsidRDefault="006B27E1" w:rsidP="006B27E1">
      <w:pPr>
        <w:widowControl w:val="0"/>
        <w:spacing w:line="100" w:lineRule="atLeast"/>
        <w:ind w:firstLine="709"/>
        <w:jc w:val="both"/>
        <w:rPr>
          <w:rFonts w:ascii="Arial" w:hAnsi="Arial" w:cs="Arial"/>
          <w:sz w:val="24"/>
          <w:szCs w:val="24"/>
        </w:rPr>
      </w:pPr>
    </w:p>
    <w:p w:rsidR="006B27E1" w:rsidRPr="00E46809" w:rsidRDefault="006B27E1" w:rsidP="006B27E1">
      <w:pPr>
        <w:widowControl w:val="0"/>
        <w:spacing w:line="100" w:lineRule="atLeast"/>
        <w:ind w:firstLine="709"/>
        <w:jc w:val="center"/>
        <w:rPr>
          <w:rFonts w:ascii="Arial" w:hAnsi="Arial" w:cs="Arial"/>
          <w:b/>
          <w:szCs w:val="28"/>
        </w:rPr>
      </w:pPr>
      <w:r w:rsidRPr="00E46809">
        <w:rPr>
          <w:rFonts w:ascii="Arial" w:hAnsi="Arial" w:cs="Arial"/>
          <w:b/>
          <w:szCs w:val="28"/>
        </w:rPr>
        <w:t>2.15. Срок и порядок регистрации запроса заявителя о предоставлении муниципальной услуги, в том числе в электронной форме</w:t>
      </w:r>
    </w:p>
    <w:p w:rsidR="006B27E1" w:rsidRPr="008D6771" w:rsidRDefault="006B27E1" w:rsidP="006B27E1">
      <w:pPr>
        <w:widowControl w:val="0"/>
        <w:spacing w:line="100" w:lineRule="atLeast"/>
        <w:ind w:firstLine="709"/>
        <w:jc w:val="both"/>
        <w:rPr>
          <w:rFonts w:ascii="Arial" w:hAnsi="Arial" w:cs="Arial"/>
          <w:sz w:val="24"/>
          <w:szCs w:val="24"/>
        </w:rPr>
      </w:pPr>
    </w:p>
    <w:p w:rsidR="006B27E1" w:rsidRPr="008D6771" w:rsidRDefault="006B27E1" w:rsidP="006B27E1">
      <w:pPr>
        <w:spacing w:line="100" w:lineRule="atLeast"/>
        <w:ind w:firstLine="709"/>
        <w:jc w:val="both"/>
        <w:rPr>
          <w:rFonts w:ascii="Arial" w:hAnsi="Arial" w:cs="Arial"/>
          <w:sz w:val="24"/>
          <w:szCs w:val="24"/>
        </w:rPr>
      </w:pPr>
      <w:r w:rsidRPr="008D6771">
        <w:rPr>
          <w:rFonts w:ascii="Arial" w:hAnsi="Arial" w:cs="Arial"/>
          <w:sz w:val="24"/>
          <w:szCs w:val="24"/>
        </w:rPr>
        <w:t>Срок регистрации запроса заявителя о предоставлении муниципальной услуги в ОМСУ и МФЦ не может быть более 15 минут.</w:t>
      </w:r>
    </w:p>
    <w:p w:rsidR="006B27E1" w:rsidRPr="008D6771" w:rsidRDefault="006B27E1" w:rsidP="006B27E1">
      <w:pPr>
        <w:spacing w:line="100" w:lineRule="atLeast"/>
        <w:ind w:firstLine="709"/>
        <w:jc w:val="both"/>
        <w:rPr>
          <w:rFonts w:ascii="Arial" w:hAnsi="Arial" w:cs="Arial"/>
          <w:sz w:val="24"/>
          <w:szCs w:val="24"/>
        </w:rPr>
      </w:pPr>
      <w:r w:rsidRPr="008D6771">
        <w:rPr>
          <w:rFonts w:ascii="Arial" w:hAnsi="Arial" w:cs="Arial"/>
          <w:sz w:val="24"/>
          <w:szCs w:val="24"/>
        </w:rPr>
        <w:t>Запрос заявителя о предоставлении муниципальной услуги в ОМСУ и МФЦ регистрируется в порядке общего делопроизводства.</w:t>
      </w:r>
    </w:p>
    <w:p w:rsidR="00CF462C" w:rsidRPr="00284B8A" w:rsidRDefault="00CF462C" w:rsidP="00CF462C">
      <w:pPr>
        <w:spacing w:line="240" w:lineRule="auto"/>
        <w:jc w:val="center"/>
        <w:rPr>
          <w:rFonts w:ascii="Arial" w:hAnsi="Arial" w:cs="Arial"/>
          <w:color w:val="000000"/>
          <w:sz w:val="24"/>
          <w:szCs w:val="24"/>
        </w:rPr>
      </w:pPr>
    </w:p>
    <w:p w:rsidR="00CF462C" w:rsidRPr="00284B8A" w:rsidRDefault="00CF462C" w:rsidP="00284B8A">
      <w:pPr>
        <w:spacing w:line="240" w:lineRule="auto"/>
        <w:jc w:val="center"/>
        <w:rPr>
          <w:rFonts w:ascii="Arial" w:hAnsi="Arial" w:cs="Arial"/>
          <w:b/>
          <w:color w:val="000000"/>
          <w:szCs w:val="28"/>
        </w:rPr>
      </w:pPr>
      <w:r w:rsidRPr="00284B8A">
        <w:rPr>
          <w:rFonts w:ascii="Arial" w:hAnsi="Arial" w:cs="Arial"/>
          <w:b/>
          <w:color w:val="000000"/>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CF462C" w:rsidRPr="00284B8A" w:rsidRDefault="00CF462C" w:rsidP="00CF462C">
      <w:pPr>
        <w:widowControl w:val="0"/>
        <w:spacing w:line="240" w:lineRule="auto"/>
        <w:ind w:firstLine="709"/>
        <w:jc w:val="both"/>
        <w:rPr>
          <w:rFonts w:ascii="Arial" w:hAnsi="Arial" w:cs="Arial"/>
          <w:color w:val="000000"/>
          <w:sz w:val="24"/>
          <w:szCs w:val="24"/>
        </w:rPr>
      </w:pPr>
      <w:r w:rsidRPr="00284B8A">
        <w:rPr>
          <w:rFonts w:ascii="Arial" w:hAnsi="Arial" w:cs="Arial"/>
          <w:color w:val="000000"/>
          <w:sz w:val="24"/>
          <w:szCs w:val="24"/>
        </w:rPr>
        <w:tab/>
      </w:r>
      <w:r w:rsidRPr="00284B8A">
        <w:rPr>
          <w:rFonts w:ascii="Arial" w:hAnsi="Arial" w:cs="Arial"/>
          <w:color w:val="000000"/>
          <w:sz w:val="24"/>
          <w:szCs w:val="24"/>
        </w:rPr>
        <w:tab/>
      </w:r>
      <w:r w:rsidRPr="00284B8A">
        <w:rPr>
          <w:rFonts w:ascii="Arial" w:hAnsi="Arial" w:cs="Arial"/>
          <w:color w:val="000000"/>
          <w:sz w:val="24"/>
          <w:szCs w:val="24"/>
        </w:rPr>
        <w:tab/>
      </w:r>
    </w:p>
    <w:p w:rsidR="00762CA3" w:rsidRPr="008D6771" w:rsidRDefault="00762CA3" w:rsidP="00762CA3">
      <w:pPr>
        <w:widowControl w:val="0"/>
        <w:spacing w:line="100" w:lineRule="atLeast"/>
        <w:ind w:firstLine="709"/>
        <w:jc w:val="both"/>
        <w:rPr>
          <w:rFonts w:ascii="Arial" w:hAnsi="Arial" w:cs="Arial"/>
          <w:sz w:val="24"/>
          <w:szCs w:val="24"/>
        </w:rPr>
      </w:pPr>
      <w:bookmarkStart w:id="1" w:name="_Toc306352764"/>
      <w:bookmarkStart w:id="2" w:name="_Toc310319951"/>
      <w:bookmarkStart w:id="3" w:name="_Toc310323674"/>
      <w:bookmarkStart w:id="4" w:name="_Toc310325506"/>
      <w:bookmarkStart w:id="5" w:name="_Toc310325953"/>
      <w:bookmarkStart w:id="6" w:name="_Toc328385694"/>
      <w:r w:rsidRPr="008D6771">
        <w:rPr>
          <w:rFonts w:ascii="Arial" w:hAnsi="Arial" w:cs="Arial"/>
          <w:sz w:val="24"/>
          <w:szCs w:val="24"/>
        </w:rPr>
        <w:t>2.15.1. Требования к помещениям ОМСУ, в которых предоставляется муниципальная услуга, к местам ожидания и приема заявителей.</w:t>
      </w:r>
    </w:p>
    <w:p w:rsidR="00762CA3" w:rsidRPr="008D6771" w:rsidRDefault="00762CA3" w:rsidP="00762CA3">
      <w:pPr>
        <w:widowControl w:val="0"/>
        <w:spacing w:line="100" w:lineRule="atLeast"/>
        <w:ind w:firstLine="709"/>
        <w:jc w:val="both"/>
        <w:rPr>
          <w:rFonts w:ascii="Arial" w:hAnsi="Arial" w:cs="Arial"/>
          <w:sz w:val="24"/>
          <w:szCs w:val="24"/>
        </w:rPr>
      </w:pPr>
      <w:proofErr w:type="gramStart"/>
      <w:r w:rsidRPr="008D6771">
        <w:rPr>
          <w:rFonts w:ascii="Arial" w:hAnsi="Arial" w:cs="Arial"/>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8D6771">
        <w:rPr>
          <w:rFonts w:ascii="Arial" w:hAnsi="Arial" w:cs="Arial"/>
          <w:sz w:val="24"/>
          <w:szCs w:val="24"/>
        </w:rPr>
        <w:t>осуществляющем</w:t>
      </w:r>
      <w:proofErr w:type="gramEnd"/>
      <w:r w:rsidRPr="008D6771">
        <w:rPr>
          <w:rFonts w:ascii="Arial" w:hAnsi="Arial" w:cs="Arial"/>
          <w:sz w:val="24"/>
          <w:szCs w:val="24"/>
        </w:rPr>
        <w:t xml:space="preserve"> предоставление муниципальной услуги:</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 xml:space="preserve">наименование; </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место нахождения;</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график работы.</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ОМСУ.</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номера кабинета;</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фамилии, имени, отчества и должности специалиста, осуществляющего прием и выдачу документов;</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времени перерыва, технического перерыва.</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2.15.2. Требования к размещению и оформлению визуальной, текстовой информации в ОМСУ:</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 xml:space="preserve">На информационных стендах в местах ожидания и официальном сайте ОМСУ в информационно-коммуникационной сети «Интернет» размещается </w:t>
      </w:r>
      <w:r w:rsidRPr="008D6771">
        <w:rPr>
          <w:rFonts w:ascii="Arial" w:hAnsi="Arial" w:cs="Arial"/>
          <w:sz w:val="24"/>
          <w:szCs w:val="24"/>
        </w:rPr>
        <w:lastRenderedPageBreak/>
        <w:t>следующая информация:</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информация о размещении работников ОМСУ;</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перечень услуг, предоставляемых Органом, предоставляющим услугу;</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сроки предоставления муниципальной услуги.</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2.15.3. Требования к помещениям, местам ожидания и приема заявителей в МФЦ.</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наименование;</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место нахождения;</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режим работы;</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номер телефона информационной поддержки МФЦ;</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адрес электронной почты.</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Выход из здания МФЦ оборудуется соответствующим указателем.</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2.15.4.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1. Информационные стенды, содержащие следующую информацию:</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перечень услуг, оказываемых на базе МФЦ.</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2. Информационный киоск, обеспечивающий доступ к следующей информации: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полная версия текстов Административных регламентов;</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перечень документов, необходимых для получения услуг;</w:t>
      </w:r>
    </w:p>
    <w:p w:rsidR="00762CA3" w:rsidRPr="008D6771" w:rsidRDefault="00762CA3" w:rsidP="00762CA3">
      <w:pPr>
        <w:widowControl w:val="0"/>
        <w:spacing w:line="100" w:lineRule="atLeast"/>
        <w:ind w:firstLine="709"/>
        <w:jc w:val="both"/>
        <w:rPr>
          <w:rFonts w:ascii="Arial" w:hAnsi="Arial" w:cs="Arial"/>
          <w:sz w:val="24"/>
          <w:szCs w:val="24"/>
        </w:rPr>
      </w:pPr>
      <w:r w:rsidRPr="008D6771">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762CA3" w:rsidRPr="008D6771" w:rsidRDefault="00762CA3" w:rsidP="00762CA3">
      <w:pPr>
        <w:tabs>
          <w:tab w:val="left" w:pos="720"/>
        </w:tabs>
        <w:spacing w:line="100" w:lineRule="atLeast"/>
        <w:ind w:firstLine="709"/>
        <w:jc w:val="both"/>
        <w:rPr>
          <w:rFonts w:ascii="Arial" w:hAnsi="Arial" w:cs="Arial"/>
          <w:sz w:val="24"/>
          <w:szCs w:val="24"/>
        </w:rPr>
      </w:pPr>
    </w:p>
    <w:p w:rsidR="00762CA3" w:rsidRPr="00E46809" w:rsidRDefault="00762CA3" w:rsidP="00762CA3">
      <w:pPr>
        <w:spacing w:line="100" w:lineRule="atLeast"/>
        <w:ind w:firstLine="709"/>
        <w:jc w:val="center"/>
        <w:rPr>
          <w:rFonts w:ascii="Arial" w:hAnsi="Arial" w:cs="Arial"/>
          <w:b/>
          <w:szCs w:val="28"/>
        </w:rPr>
      </w:pPr>
      <w:r w:rsidRPr="00E46809">
        <w:rPr>
          <w:rFonts w:ascii="Arial" w:hAnsi="Arial" w:cs="Arial"/>
          <w:b/>
          <w:szCs w:val="28"/>
        </w:rPr>
        <w:t>2.16.Показатели доступности и качества муниципальной услуги</w:t>
      </w:r>
    </w:p>
    <w:p w:rsidR="00762CA3" w:rsidRPr="008D6771" w:rsidRDefault="00762CA3" w:rsidP="00762CA3">
      <w:pPr>
        <w:spacing w:line="100" w:lineRule="atLeast"/>
        <w:ind w:firstLine="709"/>
        <w:jc w:val="both"/>
        <w:rPr>
          <w:rFonts w:ascii="Arial" w:hAnsi="Arial" w:cs="Arial"/>
          <w:sz w:val="24"/>
          <w:szCs w:val="24"/>
        </w:rPr>
      </w:pP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1) количество запросов о предоставлении муниципальной услуги;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2) сроки предоставления муниципальной услуги;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3) время ожидания в очереди при подаче запроса;</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4) время ожидания в очереди при получении результата предоставления муниципальной услуги;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lastRenderedPageBreak/>
        <w:t>5) время ожидания в очереди при подаче запроса по предварительной записи;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6) время ожидания в очереди на прием для получения консультации или к должностному лицу;</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7) востребованность муниципальной услуги в электронном виде;</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9) востребованность предварительной записи;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10) количество жалоб граждан и организаций по вопросам качества и доступности предоставления муниципальной услуги;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11) удовлетворенность граждан и организаций качеством и доступностью муниципальной услуги;</w:t>
      </w:r>
    </w:p>
    <w:p w:rsidR="00762CA3" w:rsidRPr="008D6771" w:rsidRDefault="00762CA3" w:rsidP="00762CA3">
      <w:pPr>
        <w:spacing w:line="100" w:lineRule="atLeast"/>
        <w:ind w:firstLine="709"/>
        <w:jc w:val="both"/>
        <w:rPr>
          <w:rFonts w:ascii="Arial" w:hAnsi="Arial" w:cs="Arial"/>
          <w:sz w:val="24"/>
          <w:szCs w:val="24"/>
        </w:rPr>
      </w:pPr>
      <w:r w:rsidRPr="008D6771">
        <w:rPr>
          <w:rFonts w:ascii="Arial" w:hAnsi="Arial" w:cs="Arial"/>
          <w:sz w:val="24"/>
          <w:szCs w:val="24"/>
        </w:rPr>
        <w:t>12) полнота, актуальность и доступность информации о порядке предоставления муниципальной услуги.</w:t>
      </w:r>
    </w:p>
    <w:p w:rsidR="00762CA3" w:rsidRPr="008D6771" w:rsidRDefault="00762CA3" w:rsidP="00762CA3">
      <w:pPr>
        <w:widowControl w:val="0"/>
        <w:tabs>
          <w:tab w:val="left" w:pos="1035"/>
          <w:tab w:val="left" w:pos="1305"/>
          <w:tab w:val="left" w:pos="1695"/>
        </w:tabs>
        <w:spacing w:line="100" w:lineRule="atLeast"/>
        <w:ind w:firstLine="709"/>
        <w:jc w:val="both"/>
        <w:rPr>
          <w:rFonts w:ascii="Arial" w:hAnsi="Arial" w:cs="Arial"/>
          <w:sz w:val="24"/>
          <w:szCs w:val="24"/>
        </w:rPr>
      </w:pPr>
    </w:p>
    <w:p w:rsidR="00CF462C" w:rsidRPr="00284B8A" w:rsidRDefault="00CF462C" w:rsidP="00284B8A">
      <w:pPr>
        <w:keepNext/>
        <w:spacing w:line="240" w:lineRule="auto"/>
        <w:jc w:val="center"/>
        <w:outlineLvl w:val="1"/>
        <w:rPr>
          <w:rFonts w:ascii="Arial" w:hAnsi="Arial" w:cs="Arial"/>
          <w:b/>
          <w:bCs/>
          <w:color w:val="000000"/>
          <w:szCs w:val="28"/>
        </w:rPr>
      </w:pPr>
      <w:r w:rsidRPr="00284B8A">
        <w:rPr>
          <w:rFonts w:ascii="Arial" w:hAnsi="Arial" w:cs="Arial"/>
          <w:b/>
          <w:bCs/>
          <w:color w:val="000000"/>
          <w:szCs w:val="28"/>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1"/>
      <w:bookmarkEnd w:id="2"/>
      <w:bookmarkEnd w:id="3"/>
      <w:bookmarkEnd w:id="4"/>
      <w:bookmarkEnd w:id="5"/>
      <w:bookmarkEnd w:id="6"/>
    </w:p>
    <w:p w:rsidR="00CF462C" w:rsidRPr="00284B8A" w:rsidRDefault="00CF462C" w:rsidP="00CF462C">
      <w:pPr>
        <w:spacing w:line="240" w:lineRule="auto"/>
        <w:ind w:firstLine="709"/>
        <w:jc w:val="both"/>
        <w:rPr>
          <w:rFonts w:ascii="Arial" w:hAnsi="Arial" w:cs="Arial"/>
          <w:color w:val="000000"/>
          <w:sz w:val="24"/>
          <w:szCs w:val="24"/>
        </w:rPr>
      </w:pPr>
      <w:bookmarkStart w:id="7" w:name="_Toc310325507"/>
      <w:bookmarkStart w:id="8" w:name="_Toc310325954"/>
      <w:bookmarkStart w:id="9" w:name="_Toc310326259"/>
    </w:p>
    <w:p w:rsidR="00CF462C" w:rsidRPr="00284B8A" w:rsidRDefault="00CF462C" w:rsidP="00CF462C">
      <w:pPr>
        <w:spacing w:line="240" w:lineRule="auto"/>
        <w:ind w:firstLine="709"/>
        <w:jc w:val="both"/>
        <w:rPr>
          <w:rFonts w:ascii="Arial" w:hAnsi="Arial" w:cs="Arial"/>
          <w:color w:val="000000"/>
          <w:sz w:val="24"/>
          <w:szCs w:val="24"/>
        </w:rPr>
      </w:pPr>
      <w:r w:rsidRPr="00284B8A">
        <w:rPr>
          <w:rFonts w:ascii="Arial" w:hAnsi="Arial" w:cs="Arial"/>
          <w:color w:val="000000"/>
          <w:sz w:val="24"/>
          <w:szCs w:val="24"/>
        </w:rPr>
        <w:t xml:space="preserve">2.17.1. Особенности предоставления муниципальной услуги </w:t>
      </w:r>
      <w:bookmarkEnd w:id="7"/>
      <w:bookmarkEnd w:id="8"/>
      <w:bookmarkEnd w:id="9"/>
      <w:r w:rsidRPr="00284B8A">
        <w:rPr>
          <w:rFonts w:ascii="Arial" w:hAnsi="Arial" w:cs="Arial"/>
          <w:color w:val="000000"/>
          <w:sz w:val="24"/>
          <w:szCs w:val="24"/>
        </w:rPr>
        <w:t xml:space="preserve">в Филиале ОБУ «МФЦ» по Курскому району: </w:t>
      </w:r>
    </w:p>
    <w:p w:rsidR="00CF462C" w:rsidRPr="00284B8A" w:rsidRDefault="00CF462C" w:rsidP="00CF462C">
      <w:pPr>
        <w:spacing w:line="240" w:lineRule="auto"/>
        <w:ind w:firstLine="709"/>
        <w:jc w:val="both"/>
        <w:rPr>
          <w:rFonts w:ascii="Arial" w:hAnsi="Arial" w:cs="Arial"/>
          <w:color w:val="000000"/>
          <w:sz w:val="24"/>
          <w:szCs w:val="24"/>
        </w:rPr>
      </w:pPr>
      <w:r w:rsidRPr="00284B8A">
        <w:rPr>
          <w:rFonts w:ascii="Arial" w:hAnsi="Arial" w:cs="Arial"/>
          <w:color w:val="000000"/>
          <w:sz w:val="24"/>
          <w:szCs w:val="24"/>
        </w:rPr>
        <w:t>заявитель может обратиться за получением муниципальной услуги в т филиал ОБУ «МФЦ» по Курскому району.</w:t>
      </w:r>
    </w:p>
    <w:p w:rsidR="00CF462C" w:rsidRPr="00284B8A" w:rsidRDefault="00CF462C" w:rsidP="00CF462C">
      <w:pPr>
        <w:spacing w:line="240" w:lineRule="auto"/>
        <w:ind w:firstLine="709"/>
        <w:jc w:val="both"/>
        <w:rPr>
          <w:rFonts w:ascii="Arial" w:hAnsi="Arial" w:cs="Arial"/>
          <w:color w:val="000000"/>
          <w:sz w:val="24"/>
          <w:szCs w:val="24"/>
          <w:lang w:eastAsia="en-US"/>
        </w:rPr>
      </w:pPr>
      <w:r w:rsidRPr="00284B8A">
        <w:rPr>
          <w:rFonts w:ascii="Arial" w:hAnsi="Arial" w:cs="Arial"/>
          <w:color w:val="000000"/>
          <w:sz w:val="24"/>
          <w:szCs w:val="24"/>
        </w:rPr>
        <w:t xml:space="preserve">При обращении в филиал ОБУ «МФЦ» по Курскому району </w:t>
      </w:r>
      <w:proofErr w:type="gramStart"/>
      <w:r w:rsidRPr="00284B8A">
        <w:rPr>
          <w:rFonts w:ascii="Arial" w:hAnsi="Arial" w:cs="Arial"/>
          <w:color w:val="000000"/>
          <w:sz w:val="24"/>
          <w:szCs w:val="24"/>
        </w:rPr>
        <w:t>предоставляются документы</w:t>
      </w:r>
      <w:proofErr w:type="gramEnd"/>
      <w:r w:rsidRPr="00284B8A">
        <w:rPr>
          <w:rFonts w:ascii="Arial" w:hAnsi="Arial" w:cs="Arial"/>
          <w:color w:val="000000"/>
          <w:sz w:val="24"/>
          <w:szCs w:val="24"/>
        </w:rPr>
        <w:t xml:space="preserve"> согласно п.2.6 настоящего административного регламента. </w:t>
      </w:r>
    </w:p>
    <w:p w:rsidR="00CF462C" w:rsidRPr="00284B8A" w:rsidRDefault="00CF462C" w:rsidP="00CF462C">
      <w:pPr>
        <w:spacing w:line="240" w:lineRule="auto"/>
        <w:ind w:firstLine="709"/>
        <w:jc w:val="both"/>
        <w:rPr>
          <w:rFonts w:ascii="Arial" w:hAnsi="Arial" w:cs="Arial"/>
          <w:color w:val="000000"/>
          <w:sz w:val="24"/>
          <w:szCs w:val="24"/>
        </w:rPr>
      </w:pPr>
      <w:r w:rsidRPr="00284B8A">
        <w:rPr>
          <w:rFonts w:ascii="Arial" w:hAnsi="Arial" w:cs="Arial"/>
          <w:color w:val="000000"/>
          <w:sz w:val="24"/>
          <w:szCs w:val="24"/>
        </w:rPr>
        <w:t>2.17.2. Особенности предоставления муниципальной услуги в электронной форме:</w:t>
      </w:r>
    </w:p>
    <w:p w:rsidR="00CF462C" w:rsidRPr="00284B8A" w:rsidRDefault="00CF462C" w:rsidP="00CF462C">
      <w:pPr>
        <w:spacing w:line="240" w:lineRule="auto"/>
        <w:ind w:firstLine="709"/>
        <w:jc w:val="both"/>
        <w:rPr>
          <w:rFonts w:ascii="Arial" w:hAnsi="Arial" w:cs="Arial"/>
          <w:color w:val="000000"/>
          <w:sz w:val="24"/>
          <w:szCs w:val="24"/>
        </w:rPr>
      </w:pPr>
      <w:r w:rsidRPr="00284B8A">
        <w:rPr>
          <w:rFonts w:ascii="Arial" w:hAnsi="Arial" w:cs="Arial"/>
          <w:color w:val="000000"/>
          <w:sz w:val="24"/>
          <w:szCs w:val="24"/>
        </w:rPr>
        <w:t>в электронной форме муниципальная услуга предоставляется с использованием региональной информационной системы «Портал государственных и муниципальных услуг (функций) Курской области» и федеральной государственной информационной системы «Единый портал государственных и муниципальных услуг (функций)».</w:t>
      </w:r>
    </w:p>
    <w:p w:rsidR="00CF462C" w:rsidRPr="00284B8A" w:rsidRDefault="00CF462C" w:rsidP="00CF462C">
      <w:pPr>
        <w:spacing w:line="240" w:lineRule="auto"/>
        <w:jc w:val="both"/>
        <w:rPr>
          <w:rFonts w:ascii="Arial" w:hAnsi="Arial" w:cs="Arial"/>
          <w:color w:val="000000"/>
          <w:sz w:val="24"/>
          <w:szCs w:val="24"/>
        </w:rPr>
      </w:pPr>
    </w:p>
    <w:p w:rsidR="0001123C" w:rsidRPr="00E46809" w:rsidRDefault="0001123C" w:rsidP="0001123C">
      <w:pPr>
        <w:spacing w:line="100" w:lineRule="atLeast"/>
        <w:ind w:firstLine="709"/>
        <w:jc w:val="center"/>
        <w:rPr>
          <w:rFonts w:ascii="Arial" w:hAnsi="Arial" w:cs="Arial"/>
          <w:b/>
          <w:sz w:val="30"/>
          <w:szCs w:val="30"/>
        </w:rPr>
      </w:pPr>
      <w:r w:rsidRPr="00E46809">
        <w:rPr>
          <w:rFonts w:ascii="Arial" w:hAnsi="Arial" w:cs="Arial"/>
          <w:b/>
          <w:sz w:val="30"/>
          <w:szCs w:val="30"/>
          <w:lang w:val="en-US"/>
        </w:rPr>
        <w:t>III</w:t>
      </w:r>
      <w:r w:rsidRPr="00E46809">
        <w:rPr>
          <w:rFonts w:ascii="Arial" w:hAnsi="Arial" w:cs="Arial"/>
          <w:b/>
          <w:sz w:val="30"/>
          <w:szCs w:val="3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123C" w:rsidRPr="008D6771" w:rsidRDefault="0001123C" w:rsidP="0001123C">
      <w:pPr>
        <w:widowControl w:val="0"/>
        <w:tabs>
          <w:tab w:val="left" w:pos="720"/>
        </w:tabs>
        <w:spacing w:line="100" w:lineRule="atLeast"/>
        <w:ind w:firstLine="709"/>
        <w:jc w:val="both"/>
        <w:rPr>
          <w:rFonts w:ascii="Arial" w:hAnsi="Arial" w:cs="Arial"/>
          <w:sz w:val="24"/>
          <w:szCs w:val="24"/>
        </w:rPr>
      </w:pPr>
    </w:p>
    <w:p w:rsidR="0001123C" w:rsidRPr="00E46809" w:rsidRDefault="0001123C" w:rsidP="0001123C">
      <w:pPr>
        <w:spacing w:line="100" w:lineRule="atLeast"/>
        <w:ind w:firstLine="709"/>
        <w:jc w:val="both"/>
        <w:rPr>
          <w:rFonts w:ascii="Arial" w:hAnsi="Arial" w:cs="Arial"/>
          <w:b/>
          <w:szCs w:val="28"/>
        </w:rPr>
      </w:pPr>
      <w:r w:rsidRPr="00E46809">
        <w:rPr>
          <w:rFonts w:ascii="Arial" w:hAnsi="Arial" w:cs="Arial"/>
          <w:b/>
          <w:szCs w:val="28"/>
        </w:rPr>
        <w:t>3.1. Перечень административных процедур</w:t>
      </w:r>
    </w:p>
    <w:p w:rsidR="0001123C" w:rsidRPr="00E46809" w:rsidRDefault="0001123C" w:rsidP="0001123C">
      <w:pPr>
        <w:spacing w:line="100" w:lineRule="atLeast"/>
        <w:ind w:firstLine="709"/>
        <w:jc w:val="both"/>
        <w:rPr>
          <w:rFonts w:ascii="Arial" w:hAnsi="Arial" w:cs="Arial"/>
          <w:b/>
          <w:szCs w:val="28"/>
        </w:rPr>
      </w:pPr>
    </w:p>
    <w:p w:rsidR="0001123C" w:rsidRPr="008D6771" w:rsidRDefault="0001123C" w:rsidP="0001123C">
      <w:pPr>
        <w:widowControl w:val="0"/>
        <w:spacing w:line="100" w:lineRule="atLeast"/>
        <w:ind w:firstLine="709"/>
        <w:jc w:val="both"/>
        <w:rPr>
          <w:rFonts w:ascii="Arial" w:hAnsi="Arial" w:cs="Arial"/>
          <w:sz w:val="24"/>
          <w:szCs w:val="24"/>
        </w:rPr>
      </w:pPr>
      <w:r w:rsidRPr="008D6771">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01123C" w:rsidRDefault="0001123C" w:rsidP="0001123C">
      <w:pPr>
        <w:widowControl w:val="0"/>
        <w:spacing w:line="100" w:lineRule="atLeast"/>
        <w:ind w:firstLine="709"/>
        <w:jc w:val="both"/>
        <w:rPr>
          <w:rFonts w:ascii="Arial" w:hAnsi="Arial" w:cs="Arial"/>
          <w:sz w:val="24"/>
          <w:szCs w:val="24"/>
        </w:rPr>
      </w:pPr>
      <w:r w:rsidRPr="00FC2BDC">
        <w:rPr>
          <w:rFonts w:ascii="Arial" w:hAnsi="Arial" w:cs="Arial"/>
          <w:sz w:val="24"/>
          <w:szCs w:val="24"/>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D26C8F" w:rsidRDefault="00D26C8F" w:rsidP="0001123C">
      <w:pPr>
        <w:widowControl w:val="0"/>
        <w:spacing w:line="100" w:lineRule="atLeast"/>
        <w:ind w:firstLine="709"/>
        <w:jc w:val="both"/>
        <w:rPr>
          <w:rFonts w:ascii="Arial" w:hAnsi="Arial" w:cs="Arial"/>
          <w:sz w:val="24"/>
          <w:szCs w:val="24"/>
        </w:rPr>
      </w:pPr>
      <w:r w:rsidRPr="00FD2462">
        <w:rPr>
          <w:rFonts w:ascii="Arial" w:hAnsi="Arial" w:cs="Arial"/>
          <w:sz w:val="24"/>
          <w:szCs w:val="24"/>
        </w:rPr>
        <w:lastRenderedPageBreak/>
        <w:t>3</w:t>
      </w:r>
      <w:r w:rsidR="00FD2462" w:rsidRPr="00FD2462">
        <w:rPr>
          <w:rFonts w:ascii="Arial" w:hAnsi="Arial" w:cs="Arial"/>
          <w:sz w:val="24"/>
          <w:szCs w:val="24"/>
        </w:rPr>
        <w:t xml:space="preserve">.1.3 </w:t>
      </w:r>
      <w:r w:rsidR="00945953">
        <w:rPr>
          <w:rFonts w:ascii="Arial" w:hAnsi="Arial" w:cs="Arial"/>
          <w:sz w:val="24"/>
          <w:szCs w:val="24"/>
        </w:rPr>
        <w:t xml:space="preserve">  </w:t>
      </w:r>
      <w:r w:rsidR="00FD2462" w:rsidRPr="00FD2462">
        <w:rPr>
          <w:rFonts w:ascii="Arial" w:hAnsi="Arial" w:cs="Arial"/>
          <w:sz w:val="24"/>
          <w:szCs w:val="24"/>
        </w:rPr>
        <w:t>Оформление справки о размере среднемесячного заработка</w:t>
      </w:r>
      <w:r w:rsidR="00FE7CA5">
        <w:rPr>
          <w:rFonts w:ascii="Arial" w:hAnsi="Arial" w:cs="Arial"/>
          <w:sz w:val="24"/>
          <w:szCs w:val="24"/>
        </w:rPr>
        <w:t>.</w:t>
      </w:r>
    </w:p>
    <w:p w:rsidR="00FE7CA5" w:rsidRPr="00FD2462" w:rsidRDefault="00FE7CA5" w:rsidP="0001123C">
      <w:pPr>
        <w:widowControl w:val="0"/>
        <w:spacing w:line="100" w:lineRule="atLeast"/>
        <w:ind w:firstLine="709"/>
        <w:jc w:val="both"/>
        <w:rPr>
          <w:rFonts w:ascii="Arial" w:hAnsi="Arial" w:cs="Arial"/>
          <w:sz w:val="24"/>
          <w:szCs w:val="24"/>
        </w:rPr>
      </w:pPr>
      <w:r>
        <w:rPr>
          <w:rFonts w:ascii="Arial" w:hAnsi="Arial" w:cs="Arial"/>
          <w:sz w:val="24"/>
          <w:szCs w:val="24"/>
        </w:rPr>
        <w:t>3.1.4</w:t>
      </w:r>
      <w:proofErr w:type="gramStart"/>
      <w:r w:rsidR="00945953">
        <w:rPr>
          <w:rFonts w:ascii="Arial" w:hAnsi="Arial" w:cs="Arial"/>
          <w:sz w:val="24"/>
          <w:szCs w:val="24"/>
        </w:rPr>
        <w:t xml:space="preserve"> </w:t>
      </w:r>
      <w:r w:rsidRPr="00FE7CA5">
        <w:rPr>
          <w:rFonts w:ascii="Arial" w:hAnsi="Arial" w:cs="Arial"/>
          <w:sz w:val="24"/>
          <w:szCs w:val="24"/>
        </w:rPr>
        <w:t>О</w:t>
      </w:r>
      <w:proofErr w:type="gramEnd"/>
      <w:r w:rsidRPr="00FE7CA5">
        <w:rPr>
          <w:rFonts w:ascii="Arial" w:hAnsi="Arial" w:cs="Arial"/>
          <w:sz w:val="24"/>
          <w:szCs w:val="24"/>
        </w:rPr>
        <w:t>формляет справку о должностях, периоды службы (работы) которых включаются в стаж муниципальной службы</w:t>
      </w:r>
      <w:r w:rsidR="00FD59F8">
        <w:rPr>
          <w:rFonts w:ascii="Arial" w:hAnsi="Arial" w:cs="Arial"/>
          <w:sz w:val="24"/>
          <w:szCs w:val="24"/>
        </w:rPr>
        <w:t>.</w:t>
      </w:r>
    </w:p>
    <w:p w:rsidR="0001123C" w:rsidRDefault="0001123C" w:rsidP="0001123C">
      <w:pPr>
        <w:pStyle w:val="a9"/>
        <w:jc w:val="both"/>
        <w:rPr>
          <w:rFonts w:ascii="Arial" w:hAnsi="Arial" w:cs="Arial"/>
          <w:color w:val="FF0000"/>
        </w:rPr>
      </w:pPr>
      <w:r>
        <w:rPr>
          <w:rFonts w:ascii="Arial" w:hAnsi="Arial" w:cs="Arial"/>
        </w:rPr>
        <w:t xml:space="preserve">           </w:t>
      </w:r>
      <w:r w:rsidRPr="008D6771">
        <w:rPr>
          <w:rFonts w:ascii="Arial" w:hAnsi="Arial" w:cs="Arial"/>
        </w:rPr>
        <w:t>3.1.</w:t>
      </w:r>
      <w:r w:rsidR="00815AB5">
        <w:rPr>
          <w:rFonts w:ascii="Arial" w:hAnsi="Arial" w:cs="Arial"/>
        </w:rPr>
        <w:t>5</w:t>
      </w:r>
      <w:r w:rsidRPr="008D6771">
        <w:rPr>
          <w:rFonts w:ascii="Arial" w:hAnsi="Arial" w:cs="Arial"/>
        </w:rPr>
        <w:t xml:space="preserve">. </w:t>
      </w:r>
      <w:r w:rsidRPr="00F26982">
        <w:rPr>
          <w:rFonts w:ascii="Arial" w:hAnsi="Arial" w:cs="Arial"/>
        </w:rPr>
        <w:t xml:space="preserve">Принятие </w:t>
      </w:r>
      <w:r w:rsidR="00EA5C32">
        <w:rPr>
          <w:rFonts w:ascii="Arial" w:hAnsi="Arial" w:cs="Arial"/>
          <w:bCs/>
        </w:rPr>
        <w:t>представления</w:t>
      </w:r>
      <w:r w:rsidR="00F26982" w:rsidRPr="00F26982">
        <w:rPr>
          <w:rFonts w:ascii="Arial" w:hAnsi="Arial" w:cs="Arial"/>
          <w:bCs/>
        </w:rPr>
        <w:t xml:space="preserve">  о</w:t>
      </w:r>
      <w:r w:rsidRPr="00F26982">
        <w:rPr>
          <w:rFonts w:ascii="Arial" w:hAnsi="Arial" w:cs="Arial"/>
          <w:bCs/>
        </w:rPr>
        <w:t xml:space="preserve"> </w:t>
      </w:r>
      <w:r w:rsidR="00F26982">
        <w:rPr>
          <w:rFonts w:ascii="Arial" w:hAnsi="Arial" w:cs="Arial"/>
          <w:bCs/>
        </w:rPr>
        <w:t>н</w:t>
      </w:r>
      <w:r w:rsidR="00081ED4">
        <w:rPr>
          <w:rFonts w:ascii="Arial" w:hAnsi="Arial" w:cs="Arial"/>
          <w:bCs/>
        </w:rPr>
        <w:t>азначении и выплате</w:t>
      </w:r>
      <w:r w:rsidR="00F26982" w:rsidRPr="00F26982">
        <w:rPr>
          <w:rFonts w:ascii="Arial" w:hAnsi="Arial" w:cs="Arial"/>
          <w:bCs/>
        </w:rPr>
        <w:t xml:space="preserve"> пенсии за выслугу лет лицам, замещавшим муниципальные должности в Администрации </w:t>
      </w:r>
      <w:r w:rsidR="007C13BF">
        <w:rPr>
          <w:rFonts w:ascii="Arial" w:hAnsi="Arial" w:cs="Arial"/>
          <w:bCs/>
        </w:rPr>
        <w:t>Ольховского</w:t>
      </w:r>
      <w:r w:rsidR="00F26982" w:rsidRPr="00F26982">
        <w:rPr>
          <w:rFonts w:ascii="Arial" w:hAnsi="Arial" w:cs="Arial"/>
          <w:bCs/>
        </w:rPr>
        <w:t xml:space="preserve"> сельсовета </w:t>
      </w:r>
      <w:proofErr w:type="spellStart"/>
      <w:r w:rsidR="007C13BF">
        <w:rPr>
          <w:rFonts w:ascii="Arial" w:hAnsi="Arial" w:cs="Arial"/>
          <w:bCs/>
        </w:rPr>
        <w:t>Хомутовского</w:t>
      </w:r>
      <w:proofErr w:type="spellEnd"/>
      <w:r w:rsidR="007C13BF">
        <w:rPr>
          <w:rFonts w:ascii="Arial" w:hAnsi="Arial" w:cs="Arial"/>
          <w:bCs/>
        </w:rPr>
        <w:t xml:space="preserve"> района </w:t>
      </w:r>
      <w:r w:rsidR="00F26982" w:rsidRPr="00F26982">
        <w:rPr>
          <w:rFonts w:ascii="Arial" w:hAnsi="Arial" w:cs="Arial"/>
          <w:bCs/>
        </w:rPr>
        <w:t>Курской области</w:t>
      </w:r>
      <w:r w:rsidR="00945953">
        <w:rPr>
          <w:rFonts w:ascii="Arial" w:hAnsi="Arial" w:cs="Arial"/>
          <w:color w:val="000000"/>
          <w:sz w:val="28"/>
          <w:szCs w:val="28"/>
        </w:rPr>
        <w:t>.</w:t>
      </w:r>
      <w:r w:rsidRPr="004103EC">
        <w:rPr>
          <w:rFonts w:ascii="Arial" w:hAnsi="Arial" w:cs="Arial"/>
          <w:color w:val="FF0000"/>
        </w:rPr>
        <w:t xml:space="preserve"> </w:t>
      </w:r>
    </w:p>
    <w:p w:rsidR="00F26982" w:rsidRPr="004103EC" w:rsidRDefault="00F26982" w:rsidP="0001123C">
      <w:pPr>
        <w:pStyle w:val="a9"/>
        <w:jc w:val="both"/>
        <w:rPr>
          <w:rFonts w:ascii="Arial" w:hAnsi="Arial" w:cs="Arial"/>
          <w:color w:val="FF0000"/>
        </w:rPr>
      </w:pPr>
      <w:r>
        <w:rPr>
          <w:rFonts w:ascii="Arial" w:hAnsi="Arial" w:cs="Arial"/>
          <w:color w:val="FF0000"/>
        </w:rPr>
        <w:t xml:space="preserve">          </w:t>
      </w:r>
      <w:r w:rsidR="007976EF">
        <w:rPr>
          <w:rFonts w:ascii="Arial" w:hAnsi="Arial" w:cs="Arial"/>
          <w:color w:val="FF0000"/>
        </w:rPr>
        <w:t xml:space="preserve"> </w:t>
      </w:r>
      <w:r w:rsidRPr="007976EF">
        <w:rPr>
          <w:rFonts w:ascii="Arial" w:hAnsi="Arial" w:cs="Arial"/>
        </w:rPr>
        <w:t>3.1.6</w:t>
      </w:r>
      <w:r w:rsidRPr="00F26982">
        <w:rPr>
          <w:rFonts w:ascii="Arial" w:hAnsi="Arial" w:cs="Arial"/>
        </w:rPr>
        <w:t xml:space="preserve"> </w:t>
      </w:r>
      <w:r w:rsidR="00214E29">
        <w:rPr>
          <w:rFonts w:ascii="Arial" w:hAnsi="Arial" w:cs="Arial"/>
        </w:rPr>
        <w:t>.</w:t>
      </w:r>
      <w:r w:rsidRPr="00F26982">
        <w:rPr>
          <w:rFonts w:ascii="Arial" w:hAnsi="Arial" w:cs="Arial"/>
        </w:rPr>
        <w:t xml:space="preserve">Принятие </w:t>
      </w:r>
      <w:r w:rsidR="007E2EE8">
        <w:rPr>
          <w:rFonts w:ascii="Arial" w:hAnsi="Arial" w:cs="Arial"/>
          <w:bCs/>
        </w:rPr>
        <w:t>р</w:t>
      </w:r>
      <w:r w:rsidR="00434342">
        <w:rPr>
          <w:rFonts w:ascii="Arial" w:hAnsi="Arial" w:cs="Arial"/>
          <w:bCs/>
        </w:rPr>
        <w:t xml:space="preserve">ешения </w:t>
      </w:r>
      <w:r>
        <w:rPr>
          <w:rFonts w:ascii="Arial" w:hAnsi="Arial" w:cs="Arial"/>
          <w:bCs/>
        </w:rPr>
        <w:t xml:space="preserve"> </w:t>
      </w:r>
      <w:r w:rsidRPr="00F26982">
        <w:rPr>
          <w:rFonts w:ascii="Arial" w:hAnsi="Arial" w:cs="Arial"/>
          <w:bCs/>
        </w:rPr>
        <w:t xml:space="preserve">  </w:t>
      </w:r>
      <w:r w:rsidRPr="001E3B90">
        <w:rPr>
          <w:rFonts w:ascii="Arial" w:hAnsi="Arial" w:cs="Arial"/>
          <w:bCs/>
        </w:rPr>
        <w:t>о</w:t>
      </w:r>
      <w:r w:rsidR="00214E29" w:rsidRPr="001E3B90">
        <w:rPr>
          <w:rFonts w:ascii="Arial" w:hAnsi="Arial" w:cs="Arial"/>
          <w:bCs/>
        </w:rPr>
        <w:t xml:space="preserve"> не </w:t>
      </w:r>
      <w:r w:rsidRPr="001E3B90">
        <w:rPr>
          <w:rFonts w:ascii="Arial" w:hAnsi="Arial" w:cs="Arial"/>
          <w:bCs/>
        </w:rPr>
        <w:t xml:space="preserve"> назначени</w:t>
      </w:r>
      <w:r w:rsidR="00214E29" w:rsidRPr="001E3B90">
        <w:rPr>
          <w:rFonts w:ascii="Arial" w:hAnsi="Arial" w:cs="Arial"/>
          <w:bCs/>
        </w:rPr>
        <w:t>и</w:t>
      </w:r>
      <w:r w:rsidRPr="001E3B90">
        <w:rPr>
          <w:rFonts w:ascii="Arial" w:hAnsi="Arial" w:cs="Arial"/>
          <w:bCs/>
        </w:rPr>
        <w:t xml:space="preserve"> и выплата пенсии за выслугу</w:t>
      </w:r>
      <w:r w:rsidRPr="00F26982">
        <w:rPr>
          <w:rFonts w:ascii="Arial" w:hAnsi="Arial" w:cs="Arial"/>
          <w:bCs/>
        </w:rPr>
        <w:t xml:space="preserve"> лет лицам, замещавшим муниципальные должности в Администрации </w:t>
      </w:r>
      <w:r w:rsidR="007C13BF">
        <w:rPr>
          <w:rFonts w:ascii="Arial" w:hAnsi="Arial" w:cs="Arial"/>
          <w:bCs/>
        </w:rPr>
        <w:t>Ольховского</w:t>
      </w:r>
      <w:r w:rsidRPr="00F26982">
        <w:rPr>
          <w:rFonts w:ascii="Arial" w:hAnsi="Arial" w:cs="Arial"/>
          <w:bCs/>
        </w:rPr>
        <w:t xml:space="preserve"> сельсовета </w:t>
      </w:r>
      <w:proofErr w:type="spellStart"/>
      <w:r w:rsidR="007C13BF">
        <w:rPr>
          <w:rFonts w:ascii="Arial" w:hAnsi="Arial" w:cs="Arial"/>
          <w:bCs/>
        </w:rPr>
        <w:t>Хомутовского</w:t>
      </w:r>
      <w:proofErr w:type="spellEnd"/>
      <w:r w:rsidR="007C13BF">
        <w:rPr>
          <w:rFonts w:ascii="Arial" w:hAnsi="Arial" w:cs="Arial"/>
          <w:bCs/>
        </w:rPr>
        <w:t xml:space="preserve"> района </w:t>
      </w:r>
      <w:r w:rsidRPr="00F26982">
        <w:rPr>
          <w:rFonts w:ascii="Arial" w:hAnsi="Arial" w:cs="Arial"/>
          <w:bCs/>
        </w:rPr>
        <w:t>Курской области</w:t>
      </w:r>
      <w:r w:rsidR="00945953">
        <w:rPr>
          <w:rFonts w:ascii="Arial" w:hAnsi="Arial" w:cs="Arial"/>
          <w:bCs/>
        </w:rPr>
        <w:t>.</w:t>
      </w:r>
    </w:p>
    <w:p w:rsidR="0001123C" w:rsidRDefault="0001123C" w:rsidP="0001123C">
      <w:pPr>
        <w:widowControl w:val="0"/>
        <w:spacing w:line="100" w:lineRule="atLeast"/>
        <w:ind w:firstLine="709"/>
        <w:jc w:val="both"/>
        <w:rPr>
          <w:rFonts w:ascii="Arial" w:hAnsi="Arial" w:cs="Arial"/>
          <w:bCs/>
          <w:sz w:val="24"/>
          <w:szCs w:val="24"/>
        </w:rPr>
      </w:pPr>
      <w:r w:rsidRPr="008D6771">
        <w:rPr>
          <w:rFonts w:ascii="Arial" w:hAnsi="Arial" w:cs="Arial"/>
          <w:sz w:val="24"/>
          <w:szCs w:val="24"/>
        </w:rPr>
        <w:t>3.1.</w:t>
      </w:r>
      <w:r w:rsidR="00F26982">
        <w:rPr>
          <w:rFonts w:ascii="Arial" w:hAnsi="Arial" w:cs="Arial"/>
          <w:sz w:val="24"/>
          <w:szCs w:val="24"/>
        </w:rPr>
        <w:t>6</w:t>
      </w:r>
      <w:r w:rsidRPr="008D6771">
        <w:rPr>
          <w:rFonts w:ascii="Arial" w:hAnsi="Arial" w:cs="Arial"/>
          <w:sz w:val="24"/>
          <w:szCs w:val="24"/>
        </w:rPr>
        <w:t xml:space="preserve">. </w:t>
      </w:r>
      <w:r w:rsidRPr="00F26982">
        <w:rPr>
          <w:rFonts w:ascii="Arial" w:hAnsi="Arial" w:cs="Arial"/>
          <w:sz w:val="24"/>
          <w:szCs w:val="24"/>
        </w:rPr>
        <w:t xml:space="preserve">Выдача заявителю </w:t>
      </w:r>
      <w:r w:rsidR="00F26982" w:rsidRPr="00F26982">
        <w:rPr>
          <w:rFonts w:ascii="Arial" w:hAnsi="Arial" w:cs="Arial"/>
          <w:sz w:val="24"/>
          <w:szCs w:val="24"/>
        </w:rPr>
        <w:t xml:space="preserve"> </w:t>
      </w:r>
      <w:r w:rsidR="00434342">
        <w:rPr>
          <w:rFonts w:ascii="Arial" w:hAnsi="Arial" w:cs="Arial"/>
          <w:sz w:val="24"/>
          <w:szCs w:val="24"/>
        </w:rPr>
        <w:t xml:space="preserve">распоряжения </w:t>
      </w:r>
      <w:r w:rsidR="00330F3D">
        <w:rPr>
          <w:rFonts w:ascii="Arial" w:hAnsi="Arial" w:cs="Arial"/>
          <w:sz w:val="24"/>
          <w:szCs w:val="24"/>
        </w:rPr>
        <w:t>о</w:t>
      </w:r>
      <w:r w:rsidR="00F26982" w:rsidRPr="00F26982">
        <w:rPr>
          <w:rFonts w:ascii="Arial" w:hAnsi="Arial" w:cs="Arial"/>
          <w:sz w:val="24"/>
          <w:szCs w:val="24"/>
        </w:rPr>
        <w:t xml:space="preserve"> </w:t>
      </w:r>
      <w:r w:rsidR="00F26982">
        <w:rPr>
          <w:rFonts w:ascii="Arial" w:hAnsi="Arial" w:cs="Arial"/>
          <w:bCs/>
          <w:sz w:val="24"/>
          <w:szCs w:val="24"/>
        </w:rPr>
        <w:t>н</w:t>
      </w:r>
      <w:r w:rsidR="00F26982" w:rsidRPr="00F26982">
        <w:rPr>
          <w:rFonts w:ascii="Arial" w:hAnsi="Arial" w:cs="Arial"/>
          <w:bCs/>
          <w:sz w:val="24"/>
          <w:szCs w:val="24"/>
        </w:rPr>
        <w:t>азначени</w:t>
      </w:r>
      <w:r w:rsidR="00330F3D">
        <w:rPr>
          <w:rFonts w:ascii="Arial" w:hAnsi="Arial" w:cs="Arial"/>
          <w:bCs/>
          <w:sz w:val="24"/>
          <w:szCs w:val="24"/>
        </w:rPr>
        <w:t>и</w:t>
      </w:r>
      <w:r w:rsidR="00F26982" w:rsidRPr="00F26982">
        <w:rPr>
          <w:rFonts w:ascii="Arial" w:hAnsi="Arial" w:cs="Arial"/>
          <w:bCs/>
          <w:sz w:val="24"/>
          <w:szCs w:val="24"/>
        </w:rPr>
        <w:t xml:space="preserve"> и выплат</w:t>
      </w:r>
      <w:r w:rsidR="00330F3D">
        <w:rPr>
          <w:rFonts w:ascii="Arial" w:hAnsi="Arial" w:cs="Arial"/>
          <w:bCs/>
          <w:sz w:val="24"/>
          <w:szCs w:val="24"/>
        </w:rPr>
        <w:t>е</w:t>
      </w:r>
      <w:r w:rsidR="00F26982" w:rsidRPr="00F26982">
        <w:rPr>
          <w:rFonts w:ascii="Arial" w:hAnsi="Arial" w:cs="Arial"/>
          <w:bCs/>
          <w:sz w:val="24"/>
          <w:szCs w:val="24"/>
        </w:rPr>
        <w:t xml:space="preserve"> пенсии за выслугу лет лицам, замещавшим муниципальные должности в Администрации </w:t>
      </w:r>
      <w:r w:rsidR="007C13BF">
        <w:rPr>
          <w:rFonts w:ascii="Arial" w:hAnsi="Arial" w:cs="Arial"/>
          <w:bCs/>
          <w:sz w:val="24"/>
          <w:szCs w:val="24"/>
        </w:rPr>
        <w:t>Ольховского</w:t>
      </w:r>
      <w:r w:rsidR="00F26982" w:rsidRPr="00F26982">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 </w:t>
      </w:r>
      <w:r w:rsidR="00F26982" w:rsidRPr="00F26982">
        <w:rPr>
          <w:rFonts w:ascii="Arial" w:hAnsi="Arial" w:cs="Arial"/>
          <w:bCs/>
          <w:sz w:val="24"/>
          <w:szCs w:val="24"/>
        </w:rPr>
        <w:t>Курской области</w:t>
      </w:r>
      <w:r w:rsidR="00945953">
        <w:rPr>
          <w:rFonts w:ascii="Arial" w:hAnsi="Arial" w:cs="Arial"/>
          <w:bCs/>
          <w:sz w:val="24"/>
          <w:szCs w:val="24"/>
        </w:rPr>
        <w:t>.</w:t>
      </w:r>
    </w:p>
    <w:p w:rsidR="00330F3D" w:rsidRPr="008D6771" w:rsidRDefault="00330F3D" w:rsidP="0001123C">
      <w:pPr>
        <w:widowControl w:val="0"/>
        <w:spacing w:line="100" w:lineRule="atLeast"/>
        <w:ind w:firstLine="709"/>
        <w:jc w:val="both"/>
        <w:rPr>
          <w:rFonts w:ascii="Arial" w:hAnsi="Arial" w:cs="Arial"/>
          <w:sz w:val="24"/>
          <w:szCs w:val="24"/>
        </w:rPr>
      </w:pPr>
      <w:r>
        <w:rPr>
          <w:rFonts w:ascii="Arial" w:hAnsi="Arial" w:cs="Arial"/>
          <w:bCs/>
          <w:sz w:val="24"/>
          <w:szCs w:val="24"/>
        </w:rPr>
        <w:t>3.1.7.</w:t>
      </w:r>
      <w:r w:rsidRPr="00330F3D">
        <w:rPr>
          <w:rFonts w:ascii="Arial" w:hAnsi="Arial" w:cs="Arial"/>
          <w:sz w:val="24"/>
          <w:szCs w:val="24"/>
        </w:rPr>
        <w:t xml:space="preserve"> </w:t>
      </w:r>
      <w:r w:rsidRPr="00F26982">
        <w:rPr>
          <w:rFonts w:ascii="Arial" w:hAnsi="Arial" w:cs="Arial"/>
          <w:sz w:val="24"/>
          <w:szCs w:val="24"/>
        </w:rPr>
        <w:t xml:space="preserve">Выдача заявителю  </w:t>
      </w:r>
      <w:r>
        <w:rPr>
          <w:rFonts w:ascii="Arial" w:hAnsi="Arial" w:cs="Arial"/>
          <w:sz w:val="24"/>
          <w:szCs w:val="24"/>
        </w:rPr>
        <w:t xml:space="preserve">уведомления об отказе в  </w:t>
      </w:r>
      <w:r>
        <w:rPr>
          <w:rFonts w:ascii="Arial" w:hAnsi="Arial" w:cs="Arial"/>
          <w:bCs/>
          <w:sz w:val="24"/>
          <w:szCs w:val="24"/>
        </w:rPr>
        <w:t>н</w:t>
      </w:r>
      <w:r w:rsidRPr="00F26982">
        <w:rPr>
          <w:rFonts w:ascii="Arial" w:hAnsi="Arial" w:cs="Arial"/>
          <w:bCs/>
          <w:sz w:val="24"/>
          <w:szCs w:val="24"/>
        </w:rPr>
        <w:t>азначени</w:t>
      </w:r>
      <w:r>
        <w:rPr>
          <w:rFonts w:ascii="Arial" w:hAnsi="Arial" w:cs="Arial"/>
          <w:bCs/>
          <w:sz w:val="24"/>
          <w:szCs w:val="24"/>
        </w:rPr>
        <w:t>и</w:t>
      </w:r>
      <w:r w:rsidRPr="00F26982">
        <w:rPr>
          <w:rFonts w:ascii="Arial" w:hAnsi="Arial" w:cs="Arial"/>
          <w:bCs/>
          <w:sz w:val="24"/>
          <w:szCs w:val="24"/>
        </w:rPr>
        <w:t xml:space="preserve"> и выплат</w:t>
      </w:r>
      <w:r>
        <w:rPr>
          <w:rFonts w:ascii="Arial" w:hAnsi="Arial" w:cs="Arial"/>
          <w:bCs/>
          <w:sz w:val="24"/>
          <w:szCs w:val="24"/>
        </w:rPr>
        <w:t>е</w:t>
      </w:r>
      <w:r w:rsidRPr="00F26982">
        <w:rPr>
          <w:rFonts w:ascii="Arial" w:hAnsi="Arial" w:cs="Arial"/>
          <w:bCs/>
          <w:sz w:val="24"/>
          <w:szCs w:val="24"/>
        </w:rPr>
        <w:t xml:space="preserve"> пенсии за выслугу лет лицам, замещавшим муниципальные должности в Администрации </w:t>
      </w:r>
      <w:r w:rsidR="007C13BF">
        <w:rPr>
          <w:rFonts w:ascii="Arial" w:hAnsi="Arial" w:cs="Arial"/>
          <w:bCs/>
          <w:sz w:val="24"/>
          <w:szCs w:val="24"/>
        </w:rPr>
        <w:t>Ольховского</w:t>
      </w:r>
      <w:r w:rsidRPr="00F26982">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 </w:t>
      </w:r>
      <w:r w:rsidRPr="00F26982">
        <w:rPr>
          <w:rFonts w:ascii="Arial" w:hAnsi="Arial" w:cs="Arial"/>
          <w:bCs/>
          <w:sz w:val="24"/>
          <w:szCs w:val="24"/>
        </w:rPr>
        <w:t>Курской области</w:t>
      </w:r>
      <w:r w:rsidR="00945953">
        <w:rPr>
          <w:rFonts w:ascii="Arial" w:hAnsi="Arial" w:cs="Arial"/>
          <w:bCs/>
          <w:sz w:val="24"/>
          <w:szCs w:val="24"/>
        </w:rPr>
        <w:t>.</w:t>
      </w:r>
    </w:p>
    <w:p w:rsidR="0001123C" w:rsidRDefault="0001123C" w:rsidP="0001123C">
      <w:pPr>
        <w:widowControl w:val="0"/>
        <w:spacing w:line="100" w:lineRule="atLeast"/>
        <w:ind w:firstLine="709"/>
        <w:jc w:val="both"/>
        <w:rPr>
          <w:rFonts w:ascii="Arial" w:hAnsi="Arial" w:cs="Arial"/>
          <w:sz w:val="24"/>
          <w:szCs w:val="24"/>
        </w:rPr>
      </w:pPr>
    </w:p>
    <w:p w:rsidR="0001123C" w:rsidRPr="008D6771" w:rsidRDefault="0001123C" w:rsidP="0001123C">
      <w:pPr>
        <w:widowControl w:val="0"/>
        <w:spacing w:line="100" w:lineRule="atLeast"/>
        <w:ind w:firstLine="709"/>
        <w:jc w:val="both"/>
        <w:rPr>
          <w:rFonts w:ascii="Arial" w:hAnsi="Arial" w:cs="Arial"/>
          <w:b/>
          <w:sz w:val="24"/>
          <w:szCs w:val="24"/>
        </w:rPr>
      </w:pPr>
      <w:r w:rsidRPr="008D6771">
        <w:rPr>
          <w:rFonts w:ascii="Arial" w:hAnsi="Arial" w:cs="Arial"/>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01123C" w:rsidRPr="008D6771" w:rsidRDefault="0001123C" w:rsidP="0001123C">
      <w:pPr>
        <w:spacing w:line="100" w:lineRule="atLeast"/>
        <w:ind w:firstLine="709"/>
        <w:jc w:val="both"/>
        <w:rPr>
          <w:rFonts w:ascii="Arial" w:hAnsi="Arial" w:cs="Arial"/>
          <w:b/>
          <w:sz w:val="24"/>
          <w:szCs w:val="24"/>
        </w:rPr>
      </w:pPr>
    </w:p>
    <w:p w:rsidR="0001123C" w:rsidRPr="00E46809" w:rsidRDefault="0001123C" w:rsidP="0001123C">
      <w:pPr>
        <w:spacing w:line="100" w:lineRule="atLeast"/>
        <w:ind w:firstLine="709"/>
        <w:jc w:val="both"/>
        <w:rPr>
          <w:rFonts w:ascii="Arial" w:hAnsi="Arial" w:cs="Arial"/>
          <w:b/>
          <w:szCs w:val="28"/>
        </w:rPr>
      </w:pPr>
      <w:r w:rsidRPr="00E46809">
        <w:rPr>
          <w:rFonts w:ascii="Arial" w:hAnsi="Arial" w:cs="Arial"/>
          <w:b/>
          <w:szCs w:val="28"/>
        </w:rPr>
        <w:t xml:space="preserve">3.2. Прием и регистрация заявлений и </w:t>
      </w:r>
      <w:proofErr w:type="gramStart"/>
      <w:r w:rsidRPr="00E46809">
        <w:rPr>
          <w:rFonts w:ascii="Arial" w:hAnsi="Arial" w:cs="Arial"/>
          <w:b/>
          <w:szCs w:val="28"/>
        </w:rPr>
        <w:t>документов</w:t>
      </w:r>
      <w:proofErr w:type="gramEnd"/>
      <w:r w:rsidRPr="00E46809">
        <w:rPr>
          <w:rFonts w:ascii="Arial" w:hAnsi="Arial" w:cs="Arial"/>
          <w:b/>
          <w:szCs w:val="28"/>
        </w:rPr>
        <w:t xml:space="preserve"> необходимых для предоставления муниципальной услуги.</w:t>
      </w:r>
    </w:p>
    <w:p w:rsidR="0001123C" w:rsidRPr="00E46809" w:rsidRDefault="0001123C" w:rsidP="0001123C">
      <w:pPr>
        <w:spacing w:line="100" w:lineRule="atLeast"/>
        <w:ind w:firstLine="709"/>
        <w:jc w:val="both"/>
        <w:rPr>
          <w:rFonts w:ascii="Arial" w:hAnsi="Arial" w:cs="Arial"/>
          <w:b/>
          <w:szCs w:val="28"/>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Основанием для начала процедуры является прием от заявителя специалистом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8D6771">
        <w:rPr>
          <w:rFonts w:ascii="Arial" w:hAnsi="Arial" w:cs="Arial"/>
          <w:sz w:val="24"/>
          <w:szCs w:val="24"/>
        </w:rPr>
        <w:t>Курской области или МФЦ заявления и документов, необходимых для предоставления муниципальной услуги в соответствии с п.2.6. Административного регламента.</w:t>
      </w:r>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8D6771">
        <w:rPr>
          <w:rFonts w:ascii="Arial" w:hAnsi="Arial" w:cs="Arial"/>
          <w:sz w:val="24"/>
          <w:szCs w:val="24"/>
        </w:rPr>
        <w:t>Курской области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8D6771">
        <w:rPr>
          <w:rFonts w:ascii="Arial" w:hAnsi="Arial" w:cs="Arial"/>
          <w:sz w:val="24"/>
          <w:szCs w:val="24"/>
        </w:rPr>
        <w:t xml:space="preserve">Курской области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 </w:t>
      </w:r>
      <w:r w:rsidRPr="008D6771">
        <w:rPr>
          <w:rFonts w:ascii="Arial" w:hAnsi="Arial" w:cs="Arial"/>
          <w:sz w:val="24"/>
          <w:szCs w:val="24"/>
        </w:rPr>
        <w:t>Курской области или  МФЦ</w:t>
      </w:r>
      <w:proofErr w:type="gramEnd"/>
      <w:r w:rsidRPr="008D6771">
        <w:rPr>
          <w:rFonts w:ascii="Arial" w:hAnsi="Arial" w:cs="Arial"/>
          <w:sz w:val="24"/>
          <w:szCs w:val="24"/>
        </w:rPr>
        <w:t xml:space="preserve">, в </w:t>
      </w:r>
      <w:proofErr w:type="gramStart"/>
      <w:r w:rsidRPr="008D6771">
        <w:rPr>
          <w:rFonts w:ascii="Arial" w:hAnsi="Arial" w:cs="Arial"/>
          <w:sz w:val="24"/>
          <w:szCs w:val="24"/>
        </w:rPr>
        <w:t>который</w:t>
      </w:r>
      <w:proofErr w:type="gramEnd"/>
      <w:r w:rsidRPr="008D6771">
        <w:rPr>
          <w:rFonts w:ascii="Arial" w:hAnsi="Arial" w:cs="Arial"/>
          <w:sz w:val="24"/>
          <w:szCs w:val="24"/>
        </w:rPr>
        <w:t xml:space="preserve">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lastRenderedPageBreak/>
        <w:t>При личном обращении заявителя в ОМСУ или МФЦ, ответственный специалист:</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устанавливает личность заявителя путем проверки документов (паспорт либо документ его заменяющий);</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проводит проверку представленных документов на предмет</w:t>
      </w:r>
      <w:proofErr w:type="gramStart"/>
      <w:r w:rsidRPr="008D6771">
        <w:rPr>
          <w:rFonts w:ascii="Arial" w:hAnsi="Arial" w:cs="Arial"/>
          <w:sz w:val="24"/>
          <w:szCs w:val="24"/>
        </w:rPr>
        <w:t xml:space="preserve"> :</w:t>
      </w:r>
      <w:proofErr w:type="gramEnd"/>
    </w:p>
    <w:p w:rsidR="0001123C" w:rsidRPr="008D6771" w:rsidRDefault="0001123C" w:rsidP="0001123C">
      <w:pPr>
        <w:tabs>
          <w:tab w:val="left" w:pos="142"/>
          <w:tab w:val="left" w:pos="851"/>
          <w:tab w:val="left" w:pos="993"/>
        </w:tabs>
        <w:spacing w:line="100" w:lineRule="atLeast"/>
        <w:ind w:firstLine="709"/>
        <w:jc w:val="both"/>
        <w:rPr>
          <w:rFonts w:ascii="Arial" w:hAnsi="Arial" w:cs="Arial"/>
          <w:sz w:val="24"/>
          <w:szCs w:val="24"/>
        </w:rPr>
      </w:pPr>
      <w:r w:rsidRPr="008D6771">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01123C" w:rsidRPr="008D6771" w:rsidRDefault="0001123C" w:rsidP="0001123C">
      <w:pPr>
        <w:tabs>
          <w:tab w:val="left" w:pos="142"/>
          <w:tab w:val="left" w:pos="851"/>
          <w:tab w:val="left" w:pos="993"/>
        </w:tabs>
        <w:spacing w:line="100" w:lineRule="atLeast"/>
        <w:ind w:firstLine="709"/>
        <w:jc w:val="both"/>
        <w:rPr>
          <w:rFonts w:ascii="Arial" w:hAnsi="Arial" w:cs="Arial"/>
          <w:sz w:val="24"/>
          <w:szCs w:val="24"/>
        </w:rPr>
      </w:pPr>
      <w:r w:rsidRPr="008D6771">
        <w:rPr>
          <w:rFonts w:ascii="Arial" w:hAnsi="Arial" w:cs="Arial"/>
          <w:sz w:val="24"/>
          <w:szCs w:val="24"/>
        </w:rPr>
        <w:t>б) требований к оформлению документов:</w:t>
      </w:r>
    </w:p>
    <w:p w:rsidR="0001123C" w:rsidRPr="006B27E1" w:rsidRDefault="006B27E1" w:rsidP="006B27E1">
      <w:pPr>
        <w:pStyle w:val="af"/>
        <w:rPr>
          <w:rFonts w:ascii="Arial" w:hAnsi="Arial" w:cs="Arial"/>
          <w:sz w:val="24"/>
          <w:szCs w:val="24"/>
        </w:rPr>
      </w:pPr>
      <w:r>
        <w:rPr>
          <w:rFonts w:ascii="Arial" w:hAnsi="Arial" w:cs="Arial"/>
          <w:sz w:val="24"/>
          <w:szCs w:val="24"/>
        </w:rPr>
        <w:t xml:space="preserve">        </w:t>
      </w:r>
      <w:r w:rsidR="0001123C" w:rsidRPr="006B27E1">
        <w:rPr>
          <w:rFonts w:ascii="Arial" w:hAnsi="Arial" w:cs="Arial"/>
          <w:sz w:val="24"/>
          <w:szCs w:val="24"/>
        </w:rPr>
        <w:t xml:space="preserve">- соответствие представленных документов, по форме или содержанию </w:t>
      </w:r>
    </w:p>
    <w:p w:rsidR="0001123C" w:rsidRPr="006B27E1" w:rsidRDefault="006B27E1" w:rsidP="006B27E1">
      <w:pPr>
        <w:pStyle w:val="af"/>
        <w:rPr>
          <w:rFonts w:ascii="Arial" w:hAnsi="Arial" w:cs="Arial"/>
          <w:sz w:val="24"/>
          <w:szCs w:val="24"/>
        </w:rPr>
      </w:pPr>
      <w:r>
        <w:rPr>
          <w:rFonts w:ascii="Arial" w:hAnsi="Arial" w:cs="Arial"/>
          <w:sz w:val="24"/>
          <w:szCs w:val="24"/>
        </w:rPr>
        <w:t xml:space="preserve">        </w:t>
      </w:r>
      <w:r w:rsidR="0001123C" w:rsidRPr="006B27E1">
        <w:rPr>
          <w:rFonts w:ascii="Arial" w:hAnsi="Arial" w:cs="Arial"/>
          <w:sz w:val="24"/>
          <w:szCs w:val="24"/>
        </w:rPr>
        <w:t xml:space="preserve">- требованиям действующего законодательства, </w:t>
      </w:r>
    </w:p>
    <w:p w:rsidR="0001123C" w:rsidRPr="006B27E1" w:rsidRDefault="006B27E1" w:rsidP="006B27E1">
      <w:pPr>
        <w:pStyle w:val="af"/>
        <w:rPr>
          <w:rFonts w:ascii="Arial" w:hAnsi="Arial" w:cs="Arial"/>
          <w:sz w:val="24"/>
          <w:szCs w:val="24"/>
        </w:rPr>
      </w:pPr>
      <w:r>
        <w:rPr>
          <w:rFonts w:ascii="Arial" w:hAnsi="Arial" w:cs="Arial"/>
          <w:sz w:val="24"/>
          <w:szCs w:val="24"/>
        </w:rPr>
        <w:t xml:space="preserve">        </w:t>
      </w:r>
      <w:r w:rsidR="0001123C" w:rsidRPr="006B27E1">
        <w:rPr>
          <w:rFonts w:ascii="Arial" w:hAnsi="Arial" w:cs="Arial"/>
          <w:sz w:val="24"/>
          <w:szCs w:val="24"/>
        </w:rPr>
        <w:t>- в документе отсутствуют неоговоренные приписки и исправления,</w:t>
      </w:r>
    </w:p>
    <w:p w:rsidR="0001123C" w:rsidRPr="006B27E1" w:rsidRDefault="006B27E1" w:rsidP="006B27E1">
      <w:pPr>
        <w:pStyle w:val="af"/>
        <w:rPr>
          <w:rFonts w:ascii="Arial" w:hAnsi="Arial" w:cs="Arial"/>
          <w:sz w:val="24"/>
          <w:szCs w:val="24"/>
        </w:rPr>
      </w:pPr>
      <w:r>
        <w:rPr>
          <w:rFonts w:ascii="Arial" w:hAnsi="Arial" w:cs="Arial"/>
          <w:sz w:val="24"/>
          <w:szCs w:val="24"/>
        </w:rPr>
        <w:t xml:space="preserve">        </w:t>
      </w:r>
      <w:r w:rsidR="0001123C" w:rsidRPr="006B27E1">
        <w:rPr>
          <w:rFonts w:ascii="Arial" w:hAnsi="Arial" w:cs="Arial"/>
          <w:sz w:val="24"/>
          <w:szCs w:val="24"/>
        </w:rPr>
        <w:t xml:space="preserve">- текст документа написан разборчиво от руки или при помощи средств </w:t>
      </w:r>
      <w:r>
        <w:rPr>
          <w:rFonts w:ascii="Arial" w:hAnsi="Arial" w:cs="Arial"/>
          <w:sz w:val="24"/>
          <w:szCs w:val="24"/>
        </w:rPr>
        <w:t xml:space="preserve">   </w:t>
      </w:r>
      <w:r w:rsidR="0001123C" w:rsidRPr="006B27E1">
        <w:rPr>
          <w:rFonts w:ascii="Arial" w:hAnsi="Arial" w:cs="Arial"/>
          <w:sz w:val="24"/>
          <w:szCs w:val="24"/>
        </w:rPr>
        <w:t>электронно-вычислительной техники;</w:t>
      </w:r>
    </w:p>
    <w:p w:rsidR="0001123C" w:rsidRPr="006B27E1" w:rsidRDefault="006B27E1" w:rsidP="006B27E1">
      <w:pPr>
        <w:pStyle w:val="af"/>
        <w:rPr>
          <w:rFonts w:ascii="Arial" w:hAnsi="Arial" w:cs="Arial"/>
          <w:sz w:val="24"/>
          <w:szCs w:val="24"/>
        </w:rPr>
      </w:pPr>
      <w:r>
        <w:rPr>
          <w:rFonts w:ascii="Arial" w:hAnsi="Arial" w:cs="Arial"/>
          <w:sz w:val="24"/>
          <w:szCs w:val="24"/>
        </w:rPr>
        <w:t xml:space="preserve">         </w:t>
      </w:r>
      <w:r w:rsidR="0001123C" w:rsidRPr="006B27E1">
        <w:rPr>
          <w:rFonts w:ascii="Arial" w:hAnsi="Arial" w:cs="Arial"/>
          <w:sz w:val="24"/>
          <w:szCs w:val="24"/>
        </w:rPr>
        <w:t>- фамилия, имя и отчеств</w:t>
      </w:r>
      <w:r w:rsidR="00E32443" w:rsidRPr="006B27E1">
        <w:rPr>
          <w:rFonts w:ascii="Arial" w:hAnsi="Arial" w:cs="Arial"/>
          <w:sz w:val="24"/>
          <w:szCs w:val="24"/>
        </w:rPr>
        <w:t>о</w:t>
      </w:r>
      <w:r w:rsidR="00E32443">
        <w:rPr>
          <w:rFonts w:ascii="Arial" w:hAnsi="Arial" w:cs="Arial"/>
          <w:sz w:val="24"/>
          <w:szCs w:val="24"/>
        </w:rPr>
        <w:t xml:space="preserve"> (</w:t>
      </w:r>
      <w:r w:rsidR="00407194">
        <w:rPr>
          <w:rFonts w:ascii="Arial" w:hAnsi="Arial" w:cs="Arial"/>
          <w:sz w:val="24"/>
          <w:szCs w:val="24"/>
        </w:rPr>
        <w:t>последнее при наличии</w:t>
      </w:r>
      <w:r w:rsidR="00E32443">
        <w:rPr>
          <w:rFonts w:ascii="Arial" w:hAnsi="Arial" w:cs="Arial"/>
          <w:sz w:val="24"/>
          <w:szCs w:val="24"/>
        </w:rPr>
        <w:t>)</w:t>
      </w:r>
      <w:r w:rsidR="0001123C" w:rsidRPr="006B27E1">
        <w:rPr>
          <w:rFonts w:ascii="Arial" w:hAnsi="Arial" w:cs="Arial"/>
          <w:sz w:val="24"/>
          <w:szCs w:val="24"/>
        </w:rPr>
        <w:t xml:space="preserve"> заявителя, место жительства написаны полностью;</w:t>
      </w:r>
    </w:p>
    <w:p w:rsidR="0001123C" w:rsidRPr="008D6771" w:rsidRDefault="006B27E1" w:rsidP="006B27E1">
      <w:pPr>
        <w:pStyle w:val="af"/>
      </w:pPr>
      <w:r>
        <w:rPr>
          <w:rFonts w:ascii="Arial" w:hAnsi="Arial" w:cs="Arial"/>
          <w:sz w:val="24"/>
          <w:szCs w:val="24"/>
        </w:rPr>
        <w:t xml:space="preserve">        </w:t>
      </w:r>
      <w:r w:rsidR="0001123C" w:rsidRPr="006B27E1">
        <w:rPr>
          <w:rFonts w:ascii="Arial" w:hAnsi="Arial" w:cs="Arial"/>
          <w:sz w:val="24"/>
          <w:szCs w:val="24"/>
        </w:rPr>
        <w:t>- документы не должны быть исполнены карандашом</w:t>
      </w:r>
      <w:r w:rsidR="0001123C" w:rsidRPr="006B27E1">
        <w:t>.</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8D6771">
        <w:rPr>
          <w:rFonts w:ascii="Arial" w:hAnsi="Arial" w:cs="Arial"/>
          <w:sz w:val="24"/>
          <w:szCs w:val="24"/>
        </w:rPr>
        <w:t>заверительную</w:t>
      </w:r>
      <w:proofErr w:type="spellEnd"/>
      <w:r w:rsidRPr="008D6771">
        <w:rPr>
          <w:rFonts w:ascii="Arial" w:hAnsi="Arial" w:cs="Arial"/>
          <w:sz w:val="24"/>
          <w:szCs w:val="24"/>
        </w:rPr>
        <w:t xml:space="preserve"> подпись в штампе «копия верна».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Срок приема заявлений и документов от заявителей или их представителей не превышает 15 минут.</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Специалист ОМСУ или МФЦ регистрирует заявление, вносит данные о принятии заявления и документов в информационную систему:</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порядковый номер записи;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дату внесения записи;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данные заявителя (фамилию, имя, отчество, наименование юридического лица);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фамилию специалиста, ответственного за прием заявления и документов.</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Контроль за</w:t>
      </w:r>
      <w:proofErr w:type="gramEnd"/>
      <w:r w:rsidRPr="008D6771">
        <w:rPr>
          <w:rFonts w:ascii="Arial" w:hAnsi="Arial" w:cs="Arial"/>
          <w:sz w:val="24"/>
          <w:szCs w:val="24"/>
        </w:rPr>
        <w:t xml:space="preserve"> процедурой приема и регистрации заявлений, приема документов осуществляет Глава ОМСУ или МФЦ. </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Заявление и документы, поступившие в МФЦ, подлежат передаче в ОМСУ не позднее дня, следующего за днем их принятия.</w:t>
      </w:r>
    </w:p>
    <w:p w:rsidR="0001123C" w:rsidRPr="008D6771" w:rsidRDefault="0001123C" w:rsidP="0001123C">
      <w:pPr>
        <w:spacing w:line="100" w:lineRule="atLeast"/>
        <w:ind w:firstLine="709"/>
        <w:jc w:val="both"/>
        <w:rPr>
          <w:rFonts w:ascii="Arial" w:hAnsi="Arial" w:cs="Arial"/>
          <w:sz w:val="24"/>
          <w:szCs w:val="24"/>
        </w:rPr>
      </w:pPr>
    </w:p>
    <w:p w:rsidR="0001123C" w:rsidRPr="00E46809" w:rsidRDefault="0001123C" w:rsidP="0001123C">
      <w:pPr>
        <w:spacing w:line="100" w:lineRule="atLeast"/>
        <w:ind w:firstLine="709"/>
        <w:jc w:val="center"/>
        <w:rPr>
          <w:rFonts w:ascii="Arial" w:hAnsi="Arial" w:cs="Arial"/>
          <w:b/>
          <w:szCs w:val="28"/>
        </w:rPr>
      </w:pPr>
      <w:r w:rsidRPr="00E46809">
        <w:rPr>
          <w:rFonts w:ascii="Arial" w:hAnsi="Arial" w:cs="Arial"/>
          <w:b/>
          <w:szCs w:val="28"/>
        </w:rPr>
        <w:lastRenderedPageBreak/>
        <w:t>3.3. Формирование и направление (в случае непредставления заявителем самостоятельно документов) межведомственных запросов.</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Должностное лицо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Курской области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Направление межведомственного запроса осуществляется следующими способами: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почтовым отправлением;</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курьером;</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с использованием единой системы межведомственного электронного взаимодействия;</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иными способами, не противоречащими законодательству.</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ОМСУ, предоставляющий услугу, определяет способ направления запроса и осуществляет его направление.</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Максимально допустимый срок осуществления административной процедуры, связанной с запросом документов, составляет пять рабочих дней с момента регистрации заявления в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Курской области или Многофункциональном центре.</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Ответ на запрос регистрируется в установленном порядке.</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При получении ответа на запрос, должностное лицо ОМСУ, приобщает полученный ответ к документам, представленным заявителем.</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Результат административной процедуры – получение ответа на межведомственный запрос Отдела (МФЦ). </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01123C" w:rsidRPr="008D6771" w:rsidRDefault="0001123C" w:rsidP="0001123C">
      <w:pPr>
        <w:spacing w:line="100" w:lineRule="atLeast"/>
        <w:jc w:val="both"/>
        <w:rPr>
          <w:rFonts w:ascii="Arial" w:hAnsi="Arial" w:cs="Arial"/>
          <w:sz w:val="24"/>
          <w:szCs w:val="24"/>
        </w:rPr>
      </w:pPr>
    </w:p>
    <w:p w:rsidR="0001123C" w:rsidRPr="00317542" w:rsidRDefault="0001123C" w:rsidP="00317542">
      <w:pPr>
        <w:spacing w:line="100" w:lineRule="atLeast"/>
        <w:ind w:firstLine="709"/>
        <w:jc w:val="center"/>
        <w:rPr>
          <w:rFonts w:ascii="Arial" w:hAnsi="Arial" w:cs="Arial"/>
          <w:b/>
          <w:bCs/>
          <w:sz w:val="32"/>
          <w:szCs w:val="32"/>
        </w:rPr>
      </w:pPr>
      <w:r w:rsidRPr="00FF38E6">
        <w:rPr>
          <w:rFonts w:ascii="Arial" w:hAnsi="Arial" w:cs="Arial"/>
          <w:b/>
          <w:szCs w:val="28"/>
        </w:rPr>
        <w:t xml:space="preserve">3.4. </w:t>
      </w:r>
      <w:r w:rsidR="00317542" w:rsidRPr="00317542">
        <w:rPr>
          <w:rFonts w:ascii="Arial" w:hAnsi="Arial" w:cs="Arial"/>
          <w:b/>
          <w:bCs/>
          <w:sz w:val="32"/>
          <w:szCs w:val="32"/>
        </w:rPr>
        <w:t xml:space="preserve">Назначение и выплата пенсии за выслугу лет лицам, замещавшим муниципальные должности в Администрации </w:t>
      </w:r>
      <w:r w:rsidR="007C13BF">
        <w:rPr>
          <w:rFonts w:ascii="Arial" w:hAnsi="Arial" w:cs="Arial"/>
          <w:b/>
          <w:bCs/>
          <w:sz w:val="32"/>
          <w:szCs w:val="32"/>
        </w:rPr>
        <w:t>Ольховского</w:t>
      </w:r>
      <w:r w:rsidR="00317542" w:rsidRPr="00317542">
        <w:rPr>
          <w:rFonts w:ascii="Arial" w:hAnsi="Arial" w:cs="Arial"/>
          <w:b/>
          <w:bCs/>
          <w:sz w:val="32"/>
          <w:szCs w:val="32"/>
        </w:rPr>
        <w:t xml:space="preserve"> сельсовета </w:t>
      </w:r>
      <w:proofErr w:type="spellStart"/>
      <w:r w:rsidR="007C13BF">
        <w:rPr>
          <w:rFonts w:ascii="Arial" w:hAnsi="Arial" w:cs="Arial"/>
          <w:b/>
          <w:bCs/>
          <w:sz w:val="32"/>
          <w:szCs w:val="32"/>
        </w:rPr>
        <w:t>Хомутовского</w:t>
      </w:r>
      <w:proofErr w:type="spellEnd"/>
      <w:r w:rsidR="007C13BF">
        <w:rPr>
          <w:rFonts w:ascii="Arial" w:hAnsi="Arial" w:cs="Arial"/>
          <w:b/>
          <w:bCs/>
          <w:sz w:val="32"/>
          <w:szCs w:val="32"/>
        </w:rPr>
        <w:t xml:space="preserve"> </w:t>
      </w:r>
      <w:proofErr w:type="spellStart"/>
      <w:r w:rsidR="007C13BF">
        <w:rPr>
          <w:rFonts w:ascii="Arial" w:hAnsi="Arial" w:cs="Arial"/>
          <w:b/>
          <w:bCs/>
          <w:sz w:val="32"/>
          <w:szCs w:val="32"/>
        </w:rPr>
        <w:t>района</w:t>
      </w:r>
      <w:r w:rsidR="00317542" w:rsidRPr="00317542">
        <w:rPr>
          <w:rFonts w:ascii="Arial" w:hAnsi="Arial" w:cs="Arial"/>
          <w:b/>
          <w:bCs/>
          <w:sz w:val="32"/>
          <w:szCs w:val="32"/>
        </w:rPr>
        <w:t>Курской</w:t>
      </w:r>
      <w:proofErr w:type="spellEnd"/>
      <w:r w:rsidR="00317542" w:rsidRPr="00317542">
        <w:rPr>
          <w:rFonts w:ascii="Arial" w:hAnsi="Arial" w:cs="Arial"/>
          <w:b/>
          <w:bCs/>
          <w:sz w:val="32"/>
          <w:szCs w:val="32"/>
        </w:rPr>
        <w:t xml:space="preserve"> области</w:t>
      </w:r>
    </w:p>
    <w:p w:rsidR="00317542" w:rsidRPr="00317542" w:rsidRDefault="00317542" w:rsidP="00317542">
      <w:pPr>
        <w:spacing w:line="100" w:lineRule="atLeast"/>
        <w:ind w:firstLine="709"/>
        <w:jc w:val="center"/>
        <w:rPr>
          <w:rFonts w:ascii="Arial" w:hAnsi="Arial" w:cs="Arial"/>
          <w:b/>
          <w:sz w:val="32"/>
          <w:szCs w:val="32"/>
        </w:rPr>
      </w:pPr>
    </w:p>
    <w:p w:rsidR="0001123C" w:rsidRPr="008D6771" w:rsidRDefault="0001123C" w:rsidP="00E32443">
      <w:pPr>
        <w:spacing w:line="100" w:lineRule="atLeast"/>
        <w:ind w:firstLine="709"/>
        <w:jc w:val="both"/>
        <w:rPr>
          <w:rFonts w:ascii="Arial" w:hAnsi="Arial" w:cs="Arial"/>
          <w:sz w:val="24"/>
          <w:szCs w:val="24"/>
        </w:rPr>
      </w:pPr>
      <w:r w:rsidRPr="008D6771">
        <w:rPr>
          <w:rFonts w:ascii="Arial" w:hAnsi="Arial" w:cs="Arial"/>
          <w:sz w:val="24"/>
          <w:szCs w:val="24"/>
        </w:rPr>
        <w:lastRenderedPageBreak/>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912B60" w:rsidRPr="00912B60" w:rsidRDefault="0001123C" w:rsidP="00E32443">
      <w:pPr>
        <w:spacing w:line="100" w:lineRule="atLeast"/>
        <w:ind w:firstLine="709"/>
        <w:jc w:val="both"/>
        <w:rPr>
          <w:rFonts w:ascii="Arial" w:hAnsi="Arial" w:cs="Arial"/>
          <w:sz w:val="24"/>
          <w:szCs w:val="24"/>
        </w:rPr>
      </w:pPr>
      <w:r w:rsidRPr="008D6771">
        <w:rPr>
          <w:rFonts w:ascii="Arial" w:hAnsi="Arial" w:cs="Arial"/>
          <w:sz w:val="24"/>
          <w:szCs w:val="24"/>
        </w:rPr>
        <w:t xml:space="preserve">Специалист ОМСУ в </w:t>
      </w:r>
      <w:r w:rsidRPr="00912B60">
        <w:rPr>
          <w:rFonts w:ascii="Arial" w:hAnsi="Arial" w:cs="Arial"/>
          <w:color w:val="FF0000"/>
          <w:sz w:val="24"/>
          <w:szCs w:val="24"/>
        </w:rPr>
        <w:t>течение трех</w:t>
      </w:r>
      <w:r w:rsidRPr="008D6771">
        <w:rPr>
          <w:rFonts w:ascii="Arial" w:hAnsi="Arial" w:cs="Arial"/>
          <w:sz w:val="24"/>
          <w:szCs w:val="24"/>
        </w:rPr>
        <w:t xml:space="preserve"> рабочих дней</w:t>
      </w:r>
      <w:r w:rsidR="00E32443">
        <w:rPr>
          <w:rFonts w:ascii="Arial" w:hAnsi="Arial" w:cs="Arial"/>
          <w:sz w:val="24"/>
          <w:szCs w:val="24"/>
        </w:rPr>
        <w:t>:</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 осуществляет проверку правильности оформления представленных документов;</w:t>
      </w:r>
    </w:p>
    <w:p w:rsidR="00912B60" w:rsidRPr="00912B60" w:rsidRDefault="00912B60" w:rsidP="00E32443">
      <w:pPr>
        <w:pStyle w:val="af"/>
        <w:jc w:val="both"/>
        <w:rPr>
          <w:rFonts w:ascii="Arial" w:hAnsi="Arial" w:cs="Arial"/>
          <w:color w:val="000000"/>
          <w:sz w:val="24"/>
          <w:szCs w:val="24"/>
        </w:rPr>
      </w:pPr>
      <w:r w:rsidRPr="00912B60">
        <w:rPr>
          <w:rFonts w:ascii="Arial" w:hAnsi="Arial" w:cs="Arial"/>
          <w:color w:val="000000"/>
          <w:sz w:val="24"/>
          <w:szCs w:val="24"/>
        </w:rPr>
        <w:t>- принимает меры по фактам представления документов, содержащих недостоверные сведения;</w:t>
      </w:r>
    </w:p>
    <w:p w:rsidR="00912B60" w:rsidRDefault="00912B60" w:rsidP="00E32443">
      <w:pPr>
        <w:pStyle w:val="af"/>
        <w:jc w:val="both"/>
        <w:rPr>
          <w:rFonts w:ascii="Arial" w:hAnsi="Arial" w:cs="Arial"/>
          <w:sz w:val="24"/>
          <w:szCs w:val="24"/>
        </w:rPr>
      </w:pPr>
      <w:proofErr w:type="gramStart"/>
      <w:r w:rsidRPr="00912B60">
        <w:rPr>
          <w:rFonts w:ascii="Arial" w:hAnsi="Arial" w:cs="Arial"/>
          <w:sz w:val="24"/>
          <w:szCs w:val="24"/>
        </w:rPr>
        <w:t>- запрашивает в необходимых случаях от муниципальных органов и муниципальных служащих недостающие документы, подтверждающие ста</w:t>
      </w:r>
      <w:r w:rsidR="00A848DD">
        <w:rPr>
          <w:rFonts w:ascii="Arial" w:hAnsi="Arial" w:cs="Arial"/>
          <w:sz w:val="24"/>
          <w:szCs w:val="24"/>
        </w:rPr>
        <w:t>ж муниципальной службы (работы.</w:t>
      </w:r>
      <w:proofErr w:type="gramEnd"/>
    </w:p>
    <w:p w:rsidR="00A848DD" w:rsidRPr="00912B60" w:rsidRDefault="00A848DD" w:rsidP="00912B60">
      <w:pPr>
        <w:pStyle w:val="af"/>
        <w:rPr>
          <w:rFonts w:ascii="Arial" w:hAnsi="Arial" w:cs="Arial"/>
          <w:sz w:val="24"/>
          <w:szCs w:val="24"/>
        </w:rPr>
      </w:pPr>
    </w:p>
    <w:p w:rsidR="00912B60" w:rsidRPr="00E32443" w:rsidRDefault="00625AB9" w:rsidP="00E32443">
      <w:pPr>
        <w:pStyle w:val="af"/>
        <w:jc w:val="both"/>
        <w:rPr>
          <w:rFonts w:ascii="Arial" w:hAnsi="Arial" w:cs="Arial"/>
          <w:sz w:val="24"/>
          <w:szCs w:val="24"/>
          <w:shd w:val="clear" w:color="auto" w:fill="FFFFFF"/>
        </w:rPr>
      </w:pPr>
      <w:r>
        <w:rPr>
          <w:rFonts w:ascii="Arial" w:hAnsi="Arial" w:cs="Arial"/>
          <w:color w:val="FF0000"/>
          <w:sz w:val="24"/>
          <w:szCs w:val="24"/>
        </w:rPr>
        <w:t xml:space="preserve">     </w:t>
      </w:r>
      <w:r w:rsidR="00A848DD" w:rsidRPr="00E32443">
        <w:rPr>
          <w:rFonts w:ascii="Arial" w:hAnsi="Arial" w:cs="Arial"/>
          <w:sz w:val="24"/>
          <w:szCs w:val="24"/>
        </w:rPr>
        <w:t xml:space="preserve">Специалист ОМСУ </w:t>
      </w:r>
      <w:r w:rsidR="00912B60" w:rsidRPr="00E32443">
        <w:rPr>
          <w:rFonts w:ascii="Arial" w:hAnsi="Arial" w:cs="Arial"/>
          <w:sz w:val="24"/>
          <w:szCs w:val="24"/>
        </w:rPr>
        <w:t xml:space="preserve"> </w:t>
      </w:r>
      <w:r w:rsidR="00912B60" w:rsidRPr="00E32443">
        <w:rPr>
          <w:rFonts w:ascii="Arial" w:hAnsi="Arial" w:cs="Arial"/>
          <w:sz w:val="24"/>
          <w:szCs w:val="24"/>
          <w:shd w:val="clear" w:color="auto" w:fill="FFFFFF"/>
        </w:rPr>
        <w:t>готовит в месячный срок расчет размера пенсии за выслугу лет и проект распоряжения Главы </w:t>
      </w:r>
      <w:r w:rsidR="007C13BF" w:rsidRPr="00E32443">
        <w:rPr>
          <w:rFonts w:ascii="Arial" w:hAnsi="Arial" w:cs="Arial"/>
          <w:sz w:val="24"/>
          <w:szCs w:val="24"/>
          <w:shd w:val="clear" w:color="auto" w:fill="FFFFFF"/>
        </w:rPr>
        <w:t>Ольховского</w:t>
      </w:r>
      <w:r w:rsidR="00912B60" w:rsidRPr="00E32443">
        <w:rPr>
          <w:rFonts w:ascii="Arial" w:hAnsi="Arial" w:cs="Arial"/>
          <w:sz w:val="24"/>
          <w:szCs w:val="24"/>
          <w:shd w:val="clear" w:color="auto" w:fill="FFFFFF"/>
        </w:rPr>
        <w:t xml:space="preserve"> сельсовета </w:t>
      </w:r>
      <w:proofErr w:type="spellStart"/>
      <w:r w:rsidR="007C13BF" w:rsidRPr="00E32443">
        <w:rPr>
          <w:rFonts w:ascii="Arial" w:hAnsi="Arial" w:cs="Arial"/>
          <w:sz w:val="24"/>
          <w:szCs w:val="24"/>
          <w:shd w:val="clear" w:color="auto" w:fill="FFFFFF"/>
        </w:rPr>
        <w:t>Хомутовского</w:t>
      </w:r>
      <w:proofErr w:type="spellEnd"/>
      <w:r w:rsidR="007C13BF" w:rsidRPr="00E32443">
        <w:rPr>
          <w:rFonts w:ascii="Arial" w:hAnsi="Arial" w:cs="Arial"/>
          <w:sz w:val="24"/>
          <w:szCs w:val="24"/>
          <w:shd w:val="clear" w:color="auto" w:fill="FFFFFF"/>
        </w:rPr>
        <w:t xml:space="preserve"> </w:t>
      </w:r>
      <w:proofErr w:type="spellStart"/>
      <w:r w:rsidR="007C13BF" w:rsidRPr="00E32443">
        <w:rPr>
          <w:rFonts w:ascii="Arial" w:hAnsi="Arial" w:cs="Arial"/>
          <w:sz w:val="24"/>
          <w:szCs w:val="24"/>
          <w:shd w:val="clear" w:color="auto" w:fill="FFFFFF"/>
        </w:rPr>
        <w:t>района</w:t>
      </w:r>
      <w:r w:rsidR="00912B60" w:rsidRPr="00E32443">
        <w:rPr>
          <w:rFonts w:ascii="Arial" w:hAnsi="Arial" w:cs="Arial"/>
          <w:sz w:val="24"/>
          <w:szCs w:val="24"/>
          <w:shd w:val="clear" w:color="auto" w:fill="FFFFFF"/>
        </w:rPr>
        <w:t>Курской</w:t>
      </w:r>
      <w:proofErr w:type="spellEnd"/>
      <w:r w:rsidR="00912B60" w:rsidRPr="00E32443">
        <w:rPr>
          <w:rFonts w:ascii="Arial" w:hAnsi="Arial" w:cs="Arial"/>
          <w:sz w:val="24"/>
          <w:szCs w:val="24"/>
          <w:shd w:val="clear" w:color="auto" w:fill="FFFFFF"/>
        </w:rPr>
        <w:t xml:space="preserve"> области о назначении пенсии за выслугу лет.</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 xml:space="preserve">Пенсия за выслугу лет муниципальному служащему при наличии стажа муниципальной службы не менее 15 лет назначается в размере 45 процентов среднемесячного заработка муниципального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w:t>
      </w:r>
      <w:proofErr w:type="gramStart"/>
      <w:r w:rsidR="00912B60" w:rsidRPr="00912B60">
        <w:rPr>
          <w:rFonts w:ascii="Arial" w:hAnsi="Arial" w:cs="Arial"/>
          <w:sz w:val="24"/>
          <w:szCs w:val="24"/>
        </w:rPr>
        <w:t>каждый полный год</w:t>
      </w:r>
      <w:proofErr w:type="gramEnd"/>
      <w:r w:rsidR="00912B60" w:rsidRPr="00912B60">
        <w:rPr>
          <w:rFonts w:ascii="Arial" w:hAnsi="Arial" w:cs="Arial"/>
          <w:sz w:val="24"/>
          <w:szCs w:val="24"/>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муниципального служащего Администрации </w:t>
      </w:r>
      <w:r w:rsidR="007C13BF">
        <w:rPr>
          <w:rFonts w:ascii="Arial" w:hAnsi="Arial" w:cs="Arial"/>
          <w:sz w:val="24"/>
          <w:szCs w:val="24"/>
        </w:rPr>
        <w:t>Ольховского</w:t>
      </w:r>
      <w:r w:rsidR="00912B60" w:rsidRPr="00912B60">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00912B60" w:rsidRPr="00912B60">
        <w:rPr>
          <w:rFonts w:ascii="Arial" w:hAnsi="Arial" w:cs="Arial"/>
          <w:sz w:val="24"/>
          <w:szCs w:val="24"/>
        </w:rPr>
        <w:t>Курской области.</w:t>
      </w:r>
    </w:p>
    <w:p w:rsidR="00912B60" w:rsidRPr="00912B60" w:rsidRDefault="00912B60" w:rsidP="00E32443">
      <w:pPr>
        <w:pStyle w:val="af"/>
        <w:jc w:val="both"/>
        <w:rPr>
          <w:rFonts w:ascii="Arial" w:hAnsi="Arial" w:cs="Arial"/>
          <w:sz w:val="24"/>
          <w:szCs w:val="24"/>
        </w:rPr>
      </w:pPr>
      <w:proofErr w:type="gramStart"/>
      <w:r w:rsidRPr="00912B60">
        <w:rPr>
          <w:rFonts w:ascii="Arial" w:hAnsi="Arial" w:cs="Arial"/>
          <w:sz w:val="24"/>
          <w:szCs w:val="24"/>
        </w:rPr>
        <w:t>.</w:t>
      </w:r>
      <w:r w:rsidR="00625AB9">
        <w:rPr>
          <w:rFonts w:ascii="Arial" w:hAnsi="Arial" w:cs="Arial"/>
          <w:sz w:val="24"/>
          <w:szCs w:val="24"/>
        </w:rPr>
        <w:t xml:space="preserve">    </w:t>
      </w:r>
      <w:r w:rsidRPr="00912B60">
        <w:rPr>
          <w:rFonts w:ascii="Arial" w:hAnsi="Arial" w:cs="Arial"/>
          <w:sz w:val="24"/>
          <w:szCs w:val="24"/>
        </w:rPr>
        <w:t>Размер пенсии за выслугу лет муниципальным служащим исчисляется в соответствии со статьей 8 Закона Курской области «О муниципальной службе в Курской области» и иным действующим законодательством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w:t>
      </w:r>
      <w:proofErr w:type="gramEnd"/>
      <w:r w:rsidRPr="00912B60">
        <w:rPr>
          <w:rFonts w:ascii="Arial" w:hAnsi="Arial" w:cs="Arial"/>
          <w:sz w:val="24"/>
          <w:szCs w:val="24"/>
        </w:rPr>
        <w:t xml:space="preserve"> Российской Федерации».</w:t>
      </w:r>
    </w:p>
    <w:p w:rsidR="00912B60" w:rsidRPr="00912B60" w:rsidRDefault="00E32443"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 xml:space="preserve">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w:t>
      </w:r>
      <w:proofErr w:type="gramStart"/>
      <w:r w:rsidR="00912B60" w:rsidRPr="00912B60">
        <w:rPr>
          <w:rFonts w:ascii="Arial" w:hAnsi="Arial" w:cs="Arial"/>
          <w:sz w:val="24"/>
          <w:szCs w:val="24"/>
        </w:rPr>
        <w:t>исходя из которого исчисляется</w:t>
      </w:r>
      <w:proofErr w:type="gramEnd"/>
      <w:r w:rsidR="00912B60" w:rsidRPr="00912B60">
        <w:rPr>
          <w:rFonts w:ascii="Arial" w:hAnsi="Arial" w:cs="Arial"/>
          <w:sz w:val="24"/>
          <w:szCs w:val="24"/>
        </w:rPr>
        <w:t xml:space="preserve"> пенсия за выслугу лет. </w:t>
      </w:r>
      <w:r w:rsidR="00625AB9">
        <w:rPr>
          <w:rFonts w:ascii="Arial" w:hAnsi="Arial" w:cs="Arial"/>
          <w:sz w:val="24"/>
          <w:szCs w:val="24"/>
        </w:rPr>
        <w:t xml:space="preserve">    </w:t>
      </w:r>
      <w:r w:rsidR="00912B60" w:rsidRPr="00912B60">
        <w:rPr>
          <w:rFonts w:ascii="Arial" w:hAnsi="Arial" w:cs="Arial"/>
          <w:sz w:val="24"/>
          <w:szCs w:val="24"/>
        </w:rPr>
        <w:t>При этом</w:t>
      </w:r>
      <w:proofErr w:type="gramStart"/>
      <w:r w:rsidR="00912B60" w:rsidRPr="00912B60">
        <w:rPr>
          <w:rFonts w:ascii="Arial" w:hAnsi="Arial" w:cs="Arial"/>
          <w:sz w:val="24"/>
          <w:szCs w:val="24"/>
        </w:rPr>
        <w:t>,</w:t>
      </w:r>
      <w:proofErr w:type="gramEnd"/>
      <w:r w:rsidR="00912B60" w:rsidRPr="00912B60">
        <w:rPr>
          <w:rFonts w:ascii="Arial" w:hAnsi="Arial" w:cs="Arial"/>
          <w:sz w:val="24"/>
          <w:szCs w:val="24"/>
        </w:rPr>
        <w:t xml:space="preserve">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 xml:space="preserve">По заявлению муниципального служащего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заработка. </w:t>
      </w:r>
      <w:r w:rsidR="00912B60" w:rsidRPr="00912B60">
        <w:rPr>
          <w:rFonts w:ascii="Arial" w:hAnsi="Arial" w:cs="Arial"/>
          <w:sz w:val="24"/>
          <w:szCs w:val="24"/>
        </w:rPr>
        <w:lastRenderedPageBreak/>
        <w:t>При этом исключенные месяцы должны заменяться другими, непосредственно предшествующими избранному периоду.</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Если в расчетный период произошло повышение (увеличение) в установленном порядке денежного содержания (денежного вознаграждения), среднемесячный заработок за весь расчетный период рассчитывается с учетом повышения (увеличения) денежного содержания (денежного вознаграждения).</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по замещавшейся должности муниципальной службы либо 2,8 должностного оклада сохраненного по прежней замещавшейся должности муниципальной службы в порядке, установленном законодательством области.</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При замещении муниципальным служащим в расчетном периоде различных должностей муниципальной службы района ограничение размера среднемесячного заработка производится, исходя из месячного должностного оклада (денежного вознаграждения) по замещавшейся должности на соответствующий период замещения.</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При определении размера пенсии за выслугу лет муниципального служащего, которому в соответствии с действующим законодательством назначены две пенсии, учитывается сумма этих двух пенсий.</w:t>
      </w:r>
    </w:p>
    <w:p w:rsidR="00912B60" w:rsidRPr="00912B60" w:rsidRDefault="00625AB9" w:rsidP="00E32443">
      <w:pPr>
        <w:pStyle w:val="af"/>
        <w:jc w:val="both"/>
        <w:rPr>
          <w:rFonts w:ascii="Arial" w:hAnsi="Arial" w:cs="Arial"/>
          <w:sz w:val="24"/>
          <w:szCs w:val="24"/>
        </w:rPr>
      </w:pPr>
      <w:r>
        <w:rPr>
          <w:rFonts w:ascii="Arial" w:hAnsi="Arial" w:cs="Arial"/>
          <w:sz w:val="24"/>
          <w:szCs w:val="24"/>
        </w:rPr>
        <w:t xml:space="preserve">      </w:t>
      </w:r>
      <w:r w:rsidR="00912B60" w:rsidRPr="00912B60">
        <w:rPr>
          <w:rFonts w:ascii="Arial" w:hAnsi="Arial" w:cs="Arial"/>
          <w:sz w:val="24"/>
          <w:szCs w:val="24"/>
        </w:rPr>
        <w:t>Муниципальные служащие имеют право на одновременное получение пенсии за выслугу лет и доли страховой части трудовой пенсии, устанавливаемой к указанной пенсии за выслугу лет, после назначения самой пенсии за выслугу лет при условии работы на должностях, не относящихся к муниципальной службе.</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 xml:space="preserve">           За отработанный  период, не менее чем </w:t>
      </w:r>
      <w:proofErr w:type="gramStart"/>
      <w:r w:rsidRPr="00912B60">
        <w:rPr>
          <w:rFonts w:ascii="Arial" w:hAnsi="Arial" w:cs="Arial"/>
          <w:sz w:val="24"/>
          <w:szCs w:val="24"/>
        </w:rPr>
        <w:t>12 полных месяцев</w:t>
      </w:r>
      <w:proofErr w:type="gramEnd"/>
      <w:r w:rsidRPr="00912B60">
        <w:rPr>
          <w:rFonts w:ascii="Arial" w:hAnsi="Arial" w:cs="Arial"/>
          <w:sz w:val="24"/>
          <w:szCs w:val="24"/>
        </w:rPr>
        <w:t xml:space="preserve"> работы муниципальному служащему производится перерасчет страховой части трудовой пенсии.</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 xml:space="preserve">                  Размер страховой части за отработанный период определяется исходя из расчетного пенсионного капитала, сформированного за счет общей суммы страховых взносов, поступивших в указанный период.</w:t>
      </w:r>
    </w:p>
    <w:p w:rsidR="00912B60" w:rsidRPr="00912B60" w:rsidRDefault="00912B60" w:rsidP="00E32443">
      <w:pPr>
        <w:pStyle w:val="af"/>
        <w:jc w:val="both"/>
        <w:rPr>
          <w:rFonts w:ascii="Arial" w:hAnsi="Arial" w:cs="Arial"/>
          <w:sz w:val="24"/>
          <w:szCs w:val="24"/>
        </w:rPr>
      </w:pPr>
      <w:r>
        <w:rPr>
          <w:rFonts w:ascii="Arial" w:hAnsi="Arial" w:cs="Arial"/>
          <w:sz w:val="24"/>
          <w:szCs w:val="24"/>
        </w:rPr>
        <w:t xml:space="preserve">    </w:t>
      </w:r>
      <w:r w:rsidRPr="00912B60">
        <w:rPr>
          <w:rFonts w:ascii="Arial" w:hAnsi="Arial" w:cs="Arial"/>
          <w:sz w:val="24"/>
          <w:szCs w:val="24"/>
        </w:rPr>
        <w:t xml:space="preserve"> Муниципальный служащий имеет право по заявлению выделить долю страховой части трудовой пенсии за отработанный период.</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 xml:space="preserve">          В таком случае при определении размера пенсии за выслугу лет, подлежащей выплате, выделенная доля не учитывается и, размер доплаты, причитающейся муниципальному служащему, не уменьшается.</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В состав среднемесячного заработка, учитываемого при определении размера пенсии за выслугу лет муниципальным служащим, включаются:</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должностной оклад;</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ежемесячная надбавка к должностному окладу за квалификационный разряд (классный чин);</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ежемесячная надбавка к должностному окладу за особые условия муниципальной службы;</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ежемесячное денежное поощрение;</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 xml:space="preserve"> ежемесячная надбавка к должностному окладу за выслугу лет;</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ежемесячная надбавка к должностному окладу за работу со сведениями, составляющими государственную тайну;</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t xml:space="preserve">премии по результатам работы; </w:t>
      </w:r>
    </w:p>
    <w:p w:rsidR="00912B60" w:rsidRPr="00912B60" w:rsidRDefault="00912B60" w:rsidP="00E32443">
      <w:pPr>
        <w:pStyle w:val="af"/>
        <w:jc w:val="both"/>
        <w:rPr>
          <w:rFonts w:ascii="Arial" w:hAnsi="Arial" w:cs="Arial"/>
          <w:sz w:val="24"/>
          <w:szCs w:val="24"/>
        </w:rPr>
      </w:pPr>
      <w:r w:rsidRPr="00912B60">
        <w:rPr>
          <w:rFonts w:ascii="Arial" w:hAnsi="Arial" w:cs="Arial"/>
          <w:sz w:val="24"/>
          <w:szCs w:val="24"/>
        </w:rPr>
        <w:lastRenderedPageBreak/>
        <w:t>другие выплаты</w:t>
      </w:r>
    </w:p>
    <w:p w:rsidR="0001123C" w:rsidRPr="008D6771" w:rsidRDefault="00912B60" w:rsidP="00E32443">
      <w:pPr>
        <w:spacing w:line="100" w:lineRule="atLeast"/>
        <w:jc w:val="both"/>
        <w:rPr>
          <w:rFonts w:ascii="Arial" w:hAnsi="Arial" w:cs="Arial"/>
          <w:sz w:val="24"/>
          <w:szCs w:val="24"/>
        </w:rPr>
      </w:pPr>
      <w:r>
        <w:rPr>
          <w:rFonts w:ascii="Arial" w:hAnsi="Arial" w:cs="Arial"/>
          <w:sz w:val="24"/>
          <w:szCs w:val="24"/>
        </w:rPr>
        <w:t xml:space="preserve">      </w:t>
      </w:r>
      <w:r w:rsidR="0001123C" w:rsidRPr="008D6771">
        <w:rPr>
          <w:rFonts w:ascii="Arial" w:hAnsi="Arial" w:cs="Arial"/>
          <w:sz w:val="24"/>
          <w:szCs w:val="24"/>
        </w:rPr>
        <w:t>а) при принятии положительного решения:</w:t>
      </w:r>
    </w:p>
    <w:p w:rsidR="00CD5461" w:rsidRPr="008D6771" w:rsidRDefault="0001123C" w:rsidP="00E32443">
      <w:pPr>
        <w:widowControl w:val="0"/>
        <w:spacing w:line="100" w:lineRule="atLeast"/>
        <w:ind w:firstLine="709"/>
        <w:jc w:val="both"/>
        <w:rPr>
          <w:rFonts w:ascii="Arial" w:hAnsi="Arial" w:cs="Arial"/>
          <w:sz w:val="24"/>
          <w:szCs w:val="24"/>
        </w:rPr>
      </w:pPr>
      <w:r w:rsidRPr="00855F04">
        <w:rPr>
          <w:rFonts w:ascii="Arial" w:hAnsi="Arial" w:cs="Arial"/>
          <w:sz w:val="24"/>
          <w:szCs w:val="24"/>
        </w:rPr>
        <w:t xml:space="preserve">- </w:t>
      </w:r>
      <w:r w:rsidR="006518A0" w:rsidRPr="00081ED4">
        <w:rPr>
          <w:rFonts w:ascii="Arial" w:hAnsi="Arial" w:cs="Arial"/>
          <w:sz w:val="24"/>
          <w:szCs w:val="24"/>
        </w:rPr>
        <w:t xml:space="preserve">Принятие Администрацией </w:t>
      </w:r>
      <w:r w:rsidR="007C13BF">
        <w:rPr>
          <w:rFonts w:ascii="Arial" w:hAnsi="Arial" w:cs="Arial"/>
          <w:sz w:val="24"/>
          <w:szCs w:val="24"/>
        </w:rPr>
        <w:t>Ольховского</w:t>
      </w:r>
      <w:r w:rsidR="006518A0" w:rsidRPr="00081ED4">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006518A0" w:rsidRPr="00081ED4">
        <w:rPr>
          <w:rFonts w:ascii="Arial" w:hAnsi="Arial" w:cs="Arial"/>
          <w:sz w:val="24"/>
          <w:szCs w:val="24"/>
        </w:rPr>
        <w:t>Курской области представления о назначении и выплате пенсии за выслугу лет</w:t>
      </w:r>
      <w:r w:rsidR="006518A0" w:rsidRPr="00081ED4">
        <w:rPr>
          <w:rFonts w:ascii="Arial" w:hAnsi="Arial" w:cs="Arial"/>
          <w:bCs/>
          <w:sz w:val="24"/>
          <w:szCs w:val="24"/>
        </w:rPr>
        <w:t xml:space="preserve"> лицам, замещавшим муниципальные должности в Администрации </w:t>
      </w:r>
      <w:r w:rsidR="007C13BF">
        <w:rPr>
          <w:rFonts w:ascii="Arial" w:hAnsi="Arial" w:cs="Arial"/>
          <w:bCs/>
          <w:sz w:val="24"/>
          <w:szCs w:val="24"/>
        </w:rPr>
        <w:t>Ольховского</w:t>
      </w:r>
      <w:r w:rsidR="006518A0" w:rsidRPr="00081ED4">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w:t>
      </w:r>
      <w:r w:rsidR="0032227B">
        <w:rPr>
          <w:rFonts w:ascii="Arial" w:hAnsi="Arial" w:cs="Arial"/>
          <w:bCs/>
          <w:sz w:val="24"/>
          <w:szCs w:val="24"/>
        </w:rPr>
        <w:t xml:space="preserve"> </w:t>
      </w:r>
      <w:r w:rsidR="006518A0" w:rsidRPr="00081ED4">
        <w:rPr>
          <w:rFonts w:ascii="Arial" w:hAnsi="Arial" w:cs="Arial"/>
          <w:bCs/>
          <w:sz w:val="24"/>
          <w:szCs w:val="24"/>
        </w:rPr>
        <w:t>Курской области</w:t>
      </w:r>
      <w:r w:rsidR="00B51C27" w:rsidRPr="00081ED4">
        <w:rPr>
          <w:rFonts w:ascii="Arial" w:hAnsi="Arial" w:cs="Arial"/>
          <w:bCs/>
          <w:sz w:val="24"/>
          <w:szCs w:val="24"/>
        </w:rPr>
        <w:t>;</w:t>
      </w:r>
    </w:p>
    <w:p w:rsidR="0001123C" w:rsidRPr="00855F04" w:rsidRDefault="00FF38E6" w:rsidP="00E32443">
      <w:pPr>
        <w:spacing w:line="100" w:lineRule="atLeast"/>
        <w:jc w:val="both"/>
        <w:rPr>
          <w:rFonts w:ascii="Arial" w:hAnsi="Arial" w:cs="Arial"/>
          <w:sz w:val="24"/>
          <w:szCs w:val="24"/>
        </w:rPr>
      </w:pPr>
      <w:r>
        <w:rPr>
          <w:rFonts w:ascii="Arial" w:hAnsi="Arial" w:cs="Arial"/>
          <w:sz w:val="24"/>
          <w:szCs w:val="24"/>
        </w:rPr>
        <w:t xml:space="preserve">         </w:t>
      </w:r>
      <w:r w:rsidR="0001123C" w:rsidRPr="00855F04">
        <w:rPr>
          <w:rFonts w:ascii="Arial" w:hAnsi="Arial" w:cs="Arial"/>
          <w:sz w:val="24"/>
          <w:szCs w:val="24"/>
        </w:rPr>
        <w:t>б) при принятии отрицательного решения готовит уведомление об отказе в предоставлении муниципальной услуги.</w:t>
      </w:r>
    </w:p>
    <w:p w:rsidR="0001123C" w:rsidRPr="00855F04" w:rsidRDefault="0001123C" w:rsidP="00E32443">
      <w:pPr>
        <w:spacing w:line="100" w:lineRule="atLeast"/>
        <w:ind w:firstLine="709"/>
        <w:jc w:val="both"/>
        <w:rPr>
          <w:rFonts w:ascii="Arial" w:hAnsi="Arial" w:cs="Arial"/>
          <w:sz w:val="24"/>
          <w:szCs w:val="24"/>
        </w:rPr>
      </w:pPr>
      <w:r w:rsidRPr="00855F04">
        <w:rPr>
          <w:rFonts w:ascii="Arial" w:hAnsi="Arial" w:cs="Arial"/>
          <w:sz w:val="24"/>
          <w:szCs w:val="24"/>
        </w:rPr>
        <w:t xml:space="preserve">Максимальный срок выполнения административных действий, входящих в состав административной процедуры </w:t>
      </w:r>
      <w:r w:rsidR="006518A0">
        <w:rPr>
          <w:rFonts w:ascii="Arial" w:hAnsi="Arial" w:cs="Arial"/>
          <w:sz w:val="24"/>
          <w:szCs w:val="24"/>
        </w:rPr>
        <w:t>–</w:t>
      </w:r>
      <w:r w:rsidRPr="00855F04">
        <w:rPr>
          <w:rFonts w:ascii="Arial" w:hAnsi="Arial" w:cs="Arial"/>
          <w:sz w:val="24"/>
          <w:szCs w:val="24"/>
        </w:rPr>
        <w:t xml:space="preserve"> </w:t>
      </w:r>
      <w:r w:rsidR="006518A0">
        <w:rPr>
          <w:rFonts w:ascii="Arial" w:hAnsi="Arial" w:cs="Arial"/>
          <w:sz w:val="24"/>
          <w:szCs w:val="24"/>
        </w:rPr>
        <w:t xml:space="preserve">14 </w:t>
      </w:r>
      <w:r w:rsidRPr="00855F04">
        <w:rPr>
          <w:rFonts w:ascii="Arial" w:hAnsi="Arial" w:cs="Arial"/>
          <w:sz w:val="24"/>
          <w:szCs w:val="24"/>
        </w:rPr>
        <w:t xml:space="preserve"> д</w:t>
      </w:r>
      <w:r w:rsidR="00D54BA4">
        <w:rPr>
          <w:rFonts w:ascii="Arial" w:hAnsi="Arial" w:cs="Arial"/>
          <w:sz w:val="24"/>
          <w:szCs w:val="24"/>
        </w:rPr>
        <w:t>не</w:t>
      </w:r>
      <w:r w:rsidR="006518A0">
        <w:rPr>
          <w:rFonts w:ascii="Arial" w:hAnsi="Arial" w:cs="Arial"/>
          <w:sz w:val="24"/>
          <w:szCs w:val="24"/>
        </w:rPr>
        <w:t>й</w:t>
      </w:r>
      <w:r w:rsidRPr="00855F04">
        <w:rPr>
          <w:rFonts w:ascii="Arial" w:hAnsi="Arial" w:cs="Arial"/>
          <w:sz w:val="24"/>
          <w:szCs w:val="24"/>
        </w:rPr>
        <w:t>.</w:t>
      </w:r>
    </w:p>
    <w:p w:rsidR="0001123C" w:rsidRPr="00855F04" w:rsidRDefault="0001123C" w:rsidP="00E32443">
      <w:pPr>
        <w:spacing w:line="100" w:lineRule="atLeast"/>
        <w:ind w:firstLine="709"/>
        <w:jc w:val="both"/>
        <w:rPr>
          <w:rFonts w:ascii="Arial" w:hAnsi="Arial" w:cs="Arial"/>
          <w:sz w:val="24"/>
          <w:szCs w:val="24"/>
        </w:rPr>
      </w:pPr>
      <w:r w:rsidRPr="00855F04">
        <w:rPr>
          <w:rFonts w:ascii="Arial" w:hAnsi="Arial" w:cs="Arial"/>
          <w:sz w:val="24"/>
          <w:szCs w:val="24"/>
        </w:rPr>
        <w:t>Результат административной процедуры – принятие решения о предоставлении (отказе в предоставлении) муниципальной услуги.</w:t>
      </w:r>
    </w:p>
    <w:p w:rsidR="0001123C" w:rsidRPr="00855F04" w:rsidRDefault="0001123C" w:rsidP="00E32443">
      <w:pPr>
        <w:spacing w:line="100" w:lineRule="atLeast"/>
        <w:ind w:firstLine="709"/>
        <w:jc w:val="both"/>
        <w:rPr>
          <w:rFonts w:ascii="Arial" w:hAnsi="Arial" w:cs="Arial"/>
          <w:sz w:val="24"/>
          <w:szCs w:val="24"/>
        </w:rPr>
      </w:pPr>
      <w:r w:rsidRPr="00855F04">
        <w:rPr>
          <w:rFonts w:ascii="Arial" w:hAnsi="Arial" w:cs="Arial"/>
          <w:sz w:val="24"/>
          <w:szCs w:val="24"/>
        </w:rPr>
        <w:t>Способ фиксации результата – регистрация  в журнале учета исходящей корреспонденции</w:t>
      </w:r>
    </w:p>
    <w:p w:rsidR="0001123C" w:rsidRPr="008D6771" w:rsidRDefault="0001123C" w:rsidP="00E32443">
      <w:pPr>
        <w:spacing w:line="100" w:lineRule="atLeast"/>
        <w:ind w:firstLine="709"/>
        <w:jc w:val="both"/>
        <w:rPr>
          <w:rFonts w:ascii="Arial" w:hAnsi="Arial" w:cs="Arial"/>
          <w:sz w:val="24"/>
          <w:szCs w:val="24"/>
        </w:rPr>
      </w:pPr>
    </w:p>
    <w:p w:rsidR="00E32443" w:rsidRDefault="0001123C" w:rsidP="00EA5B7E">
      <w:pPr>
        <w:widowControl w:val="0"/>
        <w:spacing w:line="100" w:lineRule="atLeast"/>
        <w:ind w:firstLine="709"/>
        <w:jc w:val="center"/>
        <w:rPr>
          <w:rFonts w:ascii="Arial" w:hAnsi="Arial" w:cs="Arial"/>
          <w:b/>
          <w:bCs/>
          <w:sz w:val="32"/>
          <w:szCs w:val="32"/>
        </w:rPr>
      </w:pPr>
      <w:r w:rsidRPr="00FF38E6">
        <w:rPr>
          <w:rFonts w:ascii="Arial" w:hAnsi="Arial" w:cs="Arial"/>
          <w:b/>
          <w:szCs w:val="28"/>
        </w:rPr>
        <w:t xml:space="preserve">3.5. Выдача заявителю </w:t>
      </w:r>
      <w:r w:rsidR="00EA5B7E">
        <w:rPr>
          <w:rFonts w:ascii="Arial" w:hAnsi="Arial" w:cs="Arial"/>
          <w:b/>
          <w:szCs w:val="28"/>
        </w:rPr>
        <w:t xml:space="preserve"> решения о </w:t>
      </w:r>
      <w:r w:rsidR="00EA5B7E">
        <w:rPr>
          <w:rFonts w:ascii="Arial" w:hAnsi="Arial" w:cs="Arial"/>
          <w:b/>
          <w:bCs/>
          <w:sz w:val="32"/>
          <w:szCs w:val="32"/>
        </w:rPr>
        <w:t>н</w:t>
      </w:r>
      <w:r w:rsidR="00EA5B7E" w:rsidRPr="00317542">
        <w:rPr>
          <w:rFonts w:ascii="Arial" w:hAnsi="Arial" w:cs="Arial"/>
          <w:b/>
          <w:bCs/>
          <w:sz w:val="32"/>
          <w:szCs w:val="32"/>
        </w:rPr>
        <w:t xml:space="preserve">азначение и выплата пенсии за выслугу лет лицам, замещавшим муниципальные должности в Администрации </w:t>
      </w:r>
      <w:r w:rsidR="007C13BF">
        <w:rPr>
          <w:rFonts w:ascii="Arial" w:hAnsi="Arial" w:cs="Arial"/>
          <w:b/>
          <w:bCs/>
          <w:sz w:val="32"/>
          <w:szCs w:val="32"/>
        </w:rPr>
        <w:t>Ольховского</w:t>
      </w:r>
      <w:r w:rsidR="00EA5B7E" w:rsidRPr="00317542">
        <w:rPr>
          <w:rFonts w:ascii="Arial" w:hAnsi="Arial" w:cs="Arial"/>
          <w:b/>
          <w:bCs/>
          <w:sz w:val="32"/>
          <w:szCs w:val="32"/>
        </w:rPr>
        <w:t xml:space="preserve"> сельсовета </w:t>
      </w:r>
      <w:proofErr w:type="spellStart"/>
      <w:r w:rsidR="007C13BF">
        <w:rPr>
          <w:rFonts w:ascii="Arial" w:hAnsi="Arial" w:cs="Arial"/>
          <w:b/>
          <w:bCs/>
          <w:sz w:val="32"/>
          <w:szCs w:val="32"/>
        </w:rPr>
        <w:t>Хомутовского</w:t>
      </w:r>
      <w:proofErr w:type="spellEnd"/>
      <w:r w:rsidR="007C13BF">
        <w:rPr>
          <w:rFonts w:ascii="Arial" w:hAnsi="Arial" w:cs="Arial"/>
          <w:b/>
          <w:bCs/>
          <w:sz w:val="32"/>
          <w:szCs w:val="32"/>
        </w:rPr>
        <w:t xml:space="preserve"> района</w:t>
      </w:r>
      <w:r w:rsidR="0032227B">
        <w:rPr>
          <w:rFonts w:ascii="Arial" w:hAnsi="Arial" w:cs="Arial"/>
          <w:b/>
          <w:bCs/>
          <w:sz w:val="32"/>
          <w:szCs w:val="32"/>
        </w:rPr>
        <w:t xml:space="preserve"> </w:t>
      </w:r>
      <w:r w:rsidR="00EA5B7E" w:rsidRPr="00317542">
        <w:rPr>
          <w:rFonts w:ascii="Arial" w:hAnsi="Arial" w:cs="Arial"/>
          <w:b/>
          <w:bCs/>
          <w:sz w:val="32"/>
          <w:szCs w:val="32"/>
        </w:rPr>
        <w:t>Курской области</w:t>
      </w:r>
      <w:r w:rsidR="00EA5B7E" w:rsidRPr="00EA5B7E">
        <w:rPr>
          <w:rFonts w:ascii="Arial" w:hAnsi="Arial" w:cs="Arial"/>
          <w:b/>
          <w:bCs/>
          <w:szCs w:val="28"/>
        </w:rPr>
        <w:t xml:space="preserve"> </w:t>
      </w:r>
      <w:r w:rsidR="00EA5B7E" w:rsidRPr="00106FB0">
        <w:rPr>
          <w:rFonts w:ascii="Arial" w:hAnsi="Arial" w:cs="Arial"/>
          <w:b/>
          <w:bCs/>
          <w:szCs w:val="28"/>
        </w:rPr>
        <w:t xml:space="preserve">или решения </w:t>
      </w:r>
      <w:r w:rsidR="00EA5B7E" w:rsidRPr="00106FB0">
        <w:rPr>
          <w:rFonts w:ascii="Arial" w:hAnsi="Arial" w:cs="Arial"/>
          <w:b/>
          <w:szCs w:val="28"/>
        </w:rPr>
        <w:t xml:space="preserve">об отказе в принятии </w:t>
      </w:r>
      <w:r w:rsidR="00EA5B7E">
        <w:rPr>
          <w:rFonts w:ascii="Arial" w:hAnsi="Arial" w:cs="Arial"/>
          <w:b/>
          <w:bCs/>
          <w:sz w:val="32"/>
          <w:szCs w:val="32"/>
        </w:rPr>
        <w:t>н</w:t>
      </w:r>
      <w:r w:rsidR="00EA5B7E" w:rsidRPr="00317542">
        <w:rPr>
          <w:rFonts w:ascii="Arial" w:hAnsi="Arial" w:cs="Arial"/>
          <w:b/>
          <w:bCs/>
          <w:sz w:val="32"/>
          <w:szCs w:val="32"/>
        </w:rPr>
        <w:t xml:space="preserve">азначение и выплата пенсии за выслугу лет лицам, замещавшим муниципальные должности в Администрации </w:t>
      </w:r>
      <w:r w:rsidR="007C13BF">
        <w:rPr>
          <w:rFonts w:ascii="Arial" w:hAnsi="Arial" w:cs="Arial"/>
          <w:b/>
          <w:bCs/>
          <w:sz w:val="32"/>
          <w:szCs w:val="32"/>
        </w:rPr>
        <w:t>Ольховского</w:t>
      </w:r>
      <w:r w:rsidR="00EA5B7E" w:rsidRPr="00317542">
        <w:rPr>
          <w:rFonts w:ascii="Arial" w:hAnsi="Arial" w:cs="Arial"/>
          <w:b/>
          <w:bCs/>
          <w:sz w:val="32"/>
          <w:szCs w:val="32"/>
        </w:rPr>
        <w:t xml:space="preserve"> сельсовета </w:t>
      </w:r>
      <w:proofErr w:type="spellStart"/>
      <w:r w:rsidR="007C13BF">
        <w:rPr>
          <w:rFonts w:ascii="Arial" w:hAnsi="Arial" w:cs="Arial"/>
          <w:b/>
          <w:bCs/>
          <w:sz w:val="32"/>
          <w:szCs w:val="32"/>
        </w:rPr>
        <w:t>Хомутовского</w:t>
      </w:r>
      <w:proofErr w:type="spellEnd"/>
      <w:r w:rsidR="007C13BF">
        <w:rPr>
          <w:rFonts w:ascii="Arial" w:hAnsi="Arial" w:cs="Arial"/>
          <w:b/>
          <w:bCs/>
          <w:sz w:val="32"/>
          <w:szCs w:val="32"/>
        </w:rPr>
        <w:t xml:space="preserve"> района</w:t>
      </w:r>
    </w:p>
    <w:p w:rsidR="00EA5B7E" w:rsidRPr="00106FB0" w:rsidRDefault="0032227B" w:rsidP="00EA5B7E">
      <w:pPr>
        <w:widowControl w:val="0"/>
        <w:spacing w:line="100" w:lineRule="atLeast"/>
        <w:ind w:firstLine="709"/>
        <w:jc w:val="center"/>
        <w:rPr>
          <w:rFonts w:ascii="Arial" w:hAnsi="Arial" w:cs="Arial"/>
          <w:b/>
          <w:szCs w:val="28"/>
        </w:rPr>
      </w:pPr>
      <w:r>
        <w:rPr>
          <w:rFonts w:ascii="Arial" w:hAnsi="Arial" w:cs="Arial"/>
          <w:b/>
          <w:bCs/>
          <w:sz w:val="32"/>
          <w:szCs w:val="32"/>
        </w:rPr>
        <w:t xml:space="preserve"> </w:t>
      </w:r>
      <w:r w:rsidR="00EA5B7E" w:rsidRPr="00317542">
        <w:rPr>
          <w:rFonts w:ascii="Arial" w:hAnsi="Arial" w:cs="Arial"/>
          <w:b/>
          <w:bCs/>
          <w:sz w:val="32"/>
          <w:szCs w:val="32"/>
        </w:rPr>
        <w:t>Курской области</w:t>
      </w:r>
    </w:p>
    <w:p w:rsidR="00CD5461" w:rsidRPr="00FF38E6" w:rsidRDefault="00CD5461" w:rsidP="00CD5461">
      <w:pPr>
        <w:widowControl w:val="0"/>
        <w:spacing w:line="100" w:lineRule="atLeast"/>
        <w:ind w:firstLine="709"/>
        <w:jc w:val="both"/>
        <w:rPr>
          <w:rFonts w:ascii="Arial" w:hAnsi="Arial" w:cs="Arial"/>
          <w:szCs w:val="28"/>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при принятии положительного решения:</w:t>
      </w:r>
    </w:p>
    <w:p w:rsidR="00CD5461" w:rsidRPr="008D6771" w:rsidRDefault="0001123C" w:rsidP="00CD5461">
      <w:pPr>
        <w:widowControl w:val="0"/>
        <w:spacing w:line="100" w:lineRule="atLeast"/>
        <w:ind w:firstLine="709"/>
        <w:jc w:val="both"/>
        <w:rPr>
          <w:rFonts w:ascii="Arial" w:hAnsi="Arial" w:cs="Arial"/>
          <w:sz w:val="24"/>
          <w:szCs w:val="24"/>
        </w:rPr>
      </w:pPr>
      <w:r w:rsidRPr="008D6771">
        <w:rPr>
          <w:rFonts w:ascii="Arial" w:hAnsi="Arial" w:cs="Arial"/>
          <w:sz w:val="24"/>
          <w:szCs w:val="24"/>
        </w:rPr>
        <w:t xml:space="preserve">- </w:t>
      </w:r>
      <w:r w:rsidR="001D3EA2" w:rsidRPr="00F26982">
        <w:rPr>
          <w:rFonts w:ascii="Arial" w:hAnsi="Arial" w:cs="Arial"/>
          <w:sz w:val="24"/>
          <w:szCs w:val="24"/>
        </w:rPr>
        <w:t xml:space="preserve">Выдача заявителю  </w:t>
      </w:r>
      <w:r w:rsidR="001D3EA2">
        <w:rPr>
          <w:rFonts w:ascii="Arial" w:hAnsi="Arial" w:cs="Arial"/>
          <w:sz w:val="24"/>
          <w:szCs w:val="24"/>
        </w:rPr>
        <w:t>распоряжения о</w:t>
      </w:r>
      <w:r w:rsidR="001D3EA2" w:rsidRPr="00F26982">
        <w:rPr>
          <w:rFonts w:ascii="Arial" w:hAnsi="Arial" w:cs="Arial"/>
          <w:sz w:val="24"/>
          <w:szCs w:val="24"/>
        </w:rPr>
        <w:t xml:space="preserve"> </w:t>
      </w:r>
      <w:r w:rsidR="001D3EA2">
        <w:rPr>
          <w:rFonts w:ascii="Arial" w:hAnsi="Arial" w:cs="Arial"/>
          <w:bCs/>
          <w:sz w:val="24"/>
          <w:szCs w:val="24"/>
        </w:rPr>
        <w:t>н</w:t>
      </w:r>
      <w:r w:rsidR="001D3EA2" w:rsidRPr="00F26982">
        <w:rPr>
          <w:rFonts w:ascii="Arial" w:hAnsi="Arial" w:cs="Arial"/>
          <w:bCs/>
          <w:sz w:val="24"/>
          <w:szCs w:val="24"/>
        </w:rPr>
        <w:t>азначени</w:t>
      </w:r>
      <w:r w:rsidR="001D3EA2">
        <w:rPr>
          <w:rFonts w:ascii="Arial" w:hAnsi="Arial" w:cs="Arial"/>
          <w:bCs/>
          <w:sz w:val="24"/>
          <w:szCs w:val="24"/>
        </w:rPr>
        <w:t>и</w:t>
      </w:r>
      <w:r w:rsidR="001D3EA2" w:rsidRPr="00F26982">
        <w:rPr>
          <w:rFonts w:ascii="Arial" w:hAnsi="Arial" w:cs="Arial"/>
          <w:bCs/>
          <w:sz w:val="24"/>
          <w:szCs w:val="24"/>
        </w:rPr>
        <w:t xml:space="preserve"> и выплат</w:t>
      </w:r>
      <w:r w:rsidR="001D3EA2">
        <w:rPr>
          <w:rFonts w:ascii="Arial" w:hAnsi="Arial" w:cs="Arial"/>
          <w:bCs/>
          <w:sz w:val="24"/>
          <w:szCs w:val="24"/>
        </w:rPr>
        <w:t>е</w:t>
      </w:r>
      <w:r w:rsidR="001D3EA2" w:rsidRPr="00F26982">
        <w:rPr>
          <w:rFonts w:ascii="Arial" w:hAnsi="Arial" w:cs="Arial"/>
          <w:bCs/>
          <w:sz w:val="24"/>
          <w:szCs w:val="24"/>
        </w:rPr>
        <w:t xml:space="preserve"> пенсии за выслугу лет лицам, замещавшим муниципальные должности в Администрации </w:t>
      </w:r>
      <w:r w:rsidR="007C13BF">
        <w:rPr>
          <w:rFonts w:ascii="Arial" w:hAnsi="Arial" w:cs="Arial"/>
          <w:bCs/>
          <w:sz w:val="24"/>
          <w:szCs w:val="24"/>
        </w:rPr>
        <w:t>Ольховского</w:t>
      </w:r>
      <w:r w:rsidR="001D3EA2" w:rsidRPr="00F26982">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w:t>
      </w:r>
      <w:r w:rsidR="0032227B">
        <w:rPr>
          <w:rFonts w:ascii="Arial" w:hAnsi="Arial" w:cs="Arial"/>
          <w:bCs/>
          <w:sz w:val="24"/>
          <w:szCs w:val="24"/>
        </w:rPr>
        <w:t xml:space="preserve"> </w:t>
      </w:r>
      <w:r w:rsidR="001D3EA2" w:rsidRPr="00F26982">
        <w:rPr>
          <w:rFonts w:ascii="Arial" w:hAnsi="Arial" w:cs="Arial"/>
          <w:bCs/>
          <w:sz w:val="24"/>
          <w:szCs w:val="24"/>
        </w:rPr>
        <w:t>Курской области</w:t>
      </w:r>
    </w:p>
    <w:p w:rsidR="0001123C" w:rsidRPr="008D6771" w:rsidRDefault="00FF38E6" w:rsidP="00FF38E6">
      <w:pPr>
        <w:spacing w:line="100" w:lineRule="atLeast"/>
        <w:jc w:val="both"/>
        <w:rPr>
          <w:rFonts w:ascii="Arial" w:hAnsi="Arial" w:cs="Arial"/>
          <w:sz w:val="24"/>
          <w:szCs w:val="24"/>
        </w:rPr>
      </w:pPr>
      <w:r>
        <w:rPr>
          <w:rFonts w:ascii="Arial" w:hAnsi="Arial" w:cs="Arial"/>
          <w:sz w:val="24"/>
          <w:szCs w:val="24"/>
        </w:rPr>
        <w:t xml:space="preserve">         -</w:t>
      </w:r>
      <w:r w:rsidR="0001123C" w:rsidRPr="008D6771">
        <w:rPr>
          <w:rFonts w:ascii="Arial" w:hAnsi="Arial" w:cs="Arial"/>
          <w:sz w:val="24"/>
          <w:szCs w:val="24"/>
        </w:rPr>
        <w:t>при принятии отрицательного решения:</w:t>
      </w:r>
    </w:p>
    <w:p w:rsidR="0001123C" w:rsidRPr="008D6771" w:rsidRDefault="0001123C" w:rsidP="0001123C">
      <w:pPr>
        <w:spacing w:line="100" w:lineRule="atLeast"/>
        <w:ind w:firstLine="567"/>
        <w:jc w:val="both"/>
        <w:rPr>
          <w:rFonts w:ascii="Arial" w:hAnsi="Arial" w:cs="Arial"/>
          <w:sz w:val="24"/>
          <w:szCs w:val="24"/>
        </w:rPr>
      </w:pPr>
      <w:r w:rsidRPr="008D6771">
        <w:rPr>
          <w:rFonts w:ascii="Arial" w:hAnsi="Arial" w:cs="Arial"/>
          <w:sz w:val="24"/>
          <w:szCs w:val="24"/>
        </w:rPr>
        <w:t>- уведомление об отказе в предоставлении муниципальной услуги.</w:t>
      </w:r>
    </w:p>
    <w:p w:rsidR="0001123C" w:rsidRPr="008D6771" w:rsidRDefault="0001123C" w:rsidP="0001123C">
      <w:pPr>
        <w:widowControl w:val="0"/>
        <w:spacing w:line="100" w:lineRule="atLeast"/>
        <w:ind w:firstLine="709"/>
        <w:jc w:val="both"/>
        <w:rPr>
          <w:rFonts w:ascii="Arial" w:hAnsi="Arial" w:cs="Arial"/>
          <w:sz w:val="24"/>
          <w:szCs w:val="24"/>
        </w:rPr>
      </w:pPr>
      <w:r w:rsidRPr="008D6771">
        <w:rPr>
          <w:rFonts w:ascii="Arial" w:hAnsi="Arial" w:cs="Arial"/>
          <w:sz w:val="24"/>
          <w:szCs w:val="24"/>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01123C" w:rsidRPr="008D6771" w:rsidRDefault="0001123C" w:rsidP="0001123C">
      <w:pPr>
        <w:widowControl w:val="0"/>
        <w:spacing w:line="100" w:lineRule="atLeast"/>
        <w:ind w:firstLine="709"/>
        <w:jc w:val="both"/>
        <w:rPr>
          <w:rFonts w:ascii="Arial" w:hAnsi="Arial" w:cs="Arial"/>
          <w:sz w:val="24"/>
          <w:szCs w:val="24"/>
        </w:rPr>
      </w:pPr>
      <w:r w:rsidRPr="008D6771">
        <w:rPr>
          <w:rFonts w:ascii="Arial" w:hAnsi="Arial" w:cs="Arial"/>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01123C" w:rsidRPr="008D6771" w:rsidRDefault="0001123C" w:rsidP="0001123C">
      <w:pPr>
        <w:widowControl w:val="0"/>
        <w:spacing w:line="100" w:lineRule="atLeast"/>
        <w:ind w:firstLine="709"/>
        <w:jc w:val="both"/>
        <w:rPr>
          <w:rFonts w:ascii="Arial" w:hAnsi="Arial" w:cs="Arial"/>
          <w:sz w:val="24"/>
          <w:szCs w:val="24"/>
        </w:rPr>
      </w:pPr>
      <w:r w:rsidRPr="008D6771">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Документы должны быть переданы в МФЦ не позднее дня, предшествующего дате окончания предоставления муниципальной услуги. </w:t>
      </w:r>
      <w:r w:rsidRPr="008D6771">
        <w:rPr>
          <w:rFonts w:ascii="Arial" w:hAnsi="Arial" w:cs="Arial"/>
          <w:sz w:val="24"/>
          <w:szCs w:val="24"/>
        </w:rPr>
        <w:lastRenderedPageBreak/>
        <w:t>Передача документов из ОМСУ в МФЦ сопровождается соответствующим Реестром передачи.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Процедура заканчивается выдачей заявителю одного из следующих документов:</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при принятии положительного решения:</w:t>
      </w:r>
    </w:p>
    <w:p w:rsidR="0001123C" w:rsidRPr="008D6771" w:rsidRDefault="0001123C" w:rsidP="00121B3F">
      <w:pPr>
        <w:widowControl w:val="0"/>
        <w:spacing w:line="100" w:lineRule="atLeast"/>
        <w:ind w:firstLine="709"/>
        <w:jc w:val="both"/>
        <w:rPr>
          <w:rFonts w:ascii="Arial" w:hAnsi="Arial" w:cs="Arial"/>
          <w:sz w:val="24"/>
          <w:szCs w:val="24"/>
        </w:rPr>
      </w:pPr>
      <w:r>
        <w:rPr>
          <w:rFonts w:ascii="Arial" w:hAnsi="Arial" w:cs="Arial"/>
          <w:sz w:val="24"/>
          <w:szCs w:val="24"/>
        </w:rPr>
        <w:t>-</w:t>
      </w:r>
      <w:r w:rsidR="00121B3F" w:rsidRPr="00121B3F">
        <w:rPr>
          <w:rFonts w:ascii="Arial" w:hAnsi="Arial" w:cs="Arial"/>
          <w:sz w:val="24"/>
          <w:szCs w:val="24"/>
        </w:rPr>
        <w:t xml:space="preserve"> </w:t>
      </w:r>
      <w:r w:rsidR="00121B3F" w:rsidRPr="008D6771">
        <w:rPr>
          <w:rFonts w:ascii="Arial" w:hAnsi="Arial" w:cs="Arial"/>
          <w:sz w:val="24"/>
          <w:szCs w:val="24"/>
        </w:rPr>
        <w:t xml:space="preserve">Выдача заявителю </w:t>
      </w:r>
      <w:r w:rsidR="001D3EA2">
        <w:rPr>
          <w:rFonts w:ascii="Arial" w:hAnsi="Arial" w:cs="Arial"/>
          <w:sz w:val="24"/>
          <w:szCs w:val="24"/>
        </w:rPr>
        <w:t>распоряжения о</w:t>
      </w:r>
      <w:r w:rsidR="001D3EA2" w:rsidRPr="00F26982">
        <w:rPr>
          <w:rFonts w:ascii="Arial" w:hAnsi="Arial" w:cs="Arial"/>
          <w:sz w:val="24"/>
          <w:szCs w:val="24"/>
        </w:rPr>
        <w:t xml:space="preserve"> </w:t>
      </w:r>
      <w:r w:rsidR="001D3EA2">
        <w:rPr>
          <w:rFonts w:ascii="Arial" w:hAnsi="Arial" w:cs="Arial"/>
          <w:bCs/>
          <w:sz w:val="24"/>
          <w:szCs w:val="24"/>
        </w:rPr>
        <w:t>н</w:t>
      </w:r>
      <w:r w:rsidR="001D3EA2" w:rsidRPr="00F26982">
        <w:rPr>
          <w:rFonts w:ascii="Arial" w:hAnsi="Arial" w:cs="Arial"/>
          <w:bCs/>
          <w:sz w:val="24"/>
          <w:szCs w:val="24"/>
        </w:rPr>
        <w:t>азначени</w:t>
      </w:r>
      <w:r w:rsidR="001D3EA2">
        <w:rPr>
          <w:rFonts w:ascii="Arial" w:hAnsi="Arial" w:cs="Arial"/>
          <w:bCs/>
          <w:sz w:val="24"/>
          <w:szCs w:val="24"/>
        </w:rPr>
        <w:t>и</w:t>
      </w:r>
      <w:r w:rsidR="001D3EA2" w:rsidRPr="00F26982">
        <w:rPr>
          <w:rFonts w:ascii="Arial" w:hAnsi="Arial" w:cs="Arial"/>
          <w:bCs/>
          <w:sz w:val="24"/>
          <w:szCs w:val="24"/>
        </w:rPr>
        <w:t xml:space="preserve"> и выплат</w:t>
      </w:r>
      <w:r w:rsidR="001D3EA2">
        <w:rPr>
          <w:rFonts w:ascii="Arial" w:hAnsi="Arial" w:cs="Arial"/>
          <w:bCs/>
          <w:sz w:val="24"/>
          <w:szCs w:val="24"/>
        </w:rPr>
        <w:t>е</w:t>
      </w:r>
      <w:r w:rsidR="001D3EA2" w:rsidRPr="00F26982">
        <w:rPr>
          <w:rFonts w:ascii="Arial" w:hAnsi="Arial" w:cs="Arial"/>
          <w:bCs/>
          <w:sz w:val="24"/>
          <w:szCs w:val="24"/>
        </w:rPr>
        <w:t xml:space="preserve"> пенсии за выслугу лет лицам, замещавшим муниципальные должности в Администрации </w:t>
      </w:r>
      <w:r w:rsidR="007C13BF">
        <w:rPr>
          <w:rFonts w:ascii="Arial" w:hAnsi="Arial" w:cs="Arial"/>
          <w:bCs/>
          <w:sz w:val="24"/>
          <w:szCs w:val="24"/>
        </w:rPr>
        <w:t>Ольховского</w:t>
      </w:r>
      <w:r w:rsidR="001D3EA2" w:rsidRPr="00F26982">
        <w:rPr>
          <w:rFonts w:ascii="Arial" w:hAnsi="Arial" w:cs="Arial"/>
          <w:bCs/>
          <w:sz w:val="24"/>
          <w:szCs w:val="24"/>
        </w:rPr>
        <w:t xml:space="preserve"> сельсовета </w:t>
      </w:r>
      <w:proofErr w:type="spellStart"/>
      <w:r w:rsidR="007C13BF">
        <w:rPr>
          <w:rFonts w:ascii="Arial" w:hAnsi="Arial" w:cs="Arial"/>
          <w:bCs/>
          <w:sz w:val="24"/>
          <w:szCs w:val="24"/>
        </w:rPr>
        <w:t>Хомутовского</w:t>
      </w:r>
      <w:proofErr w:type="spellEnd"/>
      <w:r w:rsidR="007C13BF">
        <w:rPr>
          <w:rFonts w:ascii="Arial" w:hAnsi="Arial" w:cs="Arial"/>
          <w:bCs/>
          <w:sz w:val="24"/>
          <w:szCs w:val="24"/>
        </w:rPr>
        <w:t xml:space="preserve"> района</w:t>
      </w:r>
      <w:r w:rsidR="0032227B">
        <w:rPr>
          <w:rFonts w:ascii="Arial" w:hAnsi="Arial" w:cs="Arial"/>
          <w:bCs/>
          <w:sz w:val="24"/>
          <w:szCs w:val="24"/>
        </w:rPr>
        <w:t xml:space="preserve"> </w:t>
      </w:r>
      <w:r w:rsidR="001D3EA2" w:rsidRPr="00F26982">
        <w:rPr>
          <w:rFonts w:ascii="Arial" w:hAnsi="Arial" w:cs="Arial"/>
          <w:bCs/>
          <w:sz w:val="24"/>
          <w:szCs w:val="24"/>
        </w:rPr>
        <w:t>Курской области</w:t>
      </w:r>
      <w:r w:rsidRPr="008D6771">
        <w:rPr>
          <w:rFonts w:ascii="Arial" w:hAnsi="Arial" w:cs="Arial"/>
          <w:sz w:val="24"/>
          <w:szCs w:val="24"/>
        </w:rPr>
        <w:t xml:space="preserve">; </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при принятии отрицательного решения:</w:t>
      </w:r>
    </w:p>
    <w:p w:rsidR="0001123C" w:rsidRPr="008D6771" w:rsidRDefault="0001123C" w:rsidP="0001123C">
      <w:pPr>
        <w:spacing w:line="100" w:lineRule="atLeast"/>
        <w:ind w:firstLine="567"/>
        <w:jc w:val="both"/>
        <w:rPr>
          <w:rFonts w:ascii="Arial" w:hAnsi="Arial" w:cs="Arial"/>
          <w:sz w:val="24"/>
          <w:szCs w:val="24"/>
        </w:rPr>
      </w:pPr>
      <w:r w:rsidRPr="008D6771">
        <w:rPr>
          <w:rFonts w:ascii="Arial" w:hAnsi="Arial" w:cs="Arial"/>
          <w:sz w:val="24"/>
          <w:szCs w:val="24"/>
        </w:rPr>
        <w:t>- уведомление об отказе в предоставлении муниципальной услуги.</w:t>
      </w:r>
    </w:p>
    <w:p w:rsidR="0001123C" w:rsidRPr="008D6771" w:rsidRDefault="0001123C" w:rsidP="0001123C">
      <w:pPr>
        <w:spacing w:line="100" w:lineRule="atLeast"/>
        <w:ind w:firstLine="709"/>
        <w:jc w:val="both"/>
        <w:rPr>
          <w:rFonts w:ascii="Arial" w:hAnsi="Arial" w:cs="Arial"/>
          <w:b/>
          <w:sz w:val="24"/>
          <w:szCs w:val="24"/>
        </w:rPr>
      </w:pPr>
      <w:r w:rsidRPr="008D6771">
        <w:rPr>
          <w:rFonts w:ascii="Arial"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01123C" w:rsidRPr="008D6771" w:rsidRDefault="0001123C" w:rsidP="0001123C">
      <w:pPr>
        <w:spacing w:line="100" w:lineRule="atLeast"/>
        <w:ind w:firstLine="709"/>
        <w:jc w:val="both"/>
        <w:rPr>
          <w:rFonts w:ascii="Arial" w:hAnsi="Arial" w:cs="Arial"/>
          <w:b/>
          <w:sz w:val="24"/>
          <w:szCs w:val="24"/>
        </w:rPr>
      </w:pPr>
    </w:p>
    <w:p w:rsidR="0001123C" w:rsidRPr="00106FB0" w:rsidRDefault="0001123C" w:rsidP="0001123C">
      <w:pPr>
        <w:spacing w:line="100" w:lineRule="atLeast"/>
        <w:ind w:firstLine="709"/>
        <w:jc w:val="center"/>
        <w:rPr>
          <w:rFonts w:ascii="Arial" w:hAnsi="Arial" w:cs="Arial"/>
          <w:b/>
          <w:sz w:val="30"/>
          <w:szCs w:val="30"/>
        </w:rPr>
      </w:pPr>
      <w:r w:rsidRPr="00106FB0">
        <w:rPr>
          <w:rFonts w:ascii="Arial" w:hAnsi="Arial" w:cs="Arial"/>
          <w:b/>
          <w:sz w:val="30"/>
          <w:szCs w:val="30"/>
          <w:lang w:val="en-US"/>
        </w:rPr>
        <w:t>IV</w:t>
      </w:r>
      <w:r w:rsidRPr="00106FB0">
        <w:rPr>
          <w:rFonts w:ascii="Arial" w:hAnsi="Arial" w:cs="Arial"/>
          <w:b/>
          <w:sz w:val="30"/>
          <w:szCs w:val="30"/>
        </w:rPr>
        <w:t>. Формы контроля за исполнением регламента</w:t>
      </w:r>
    </w:p>
    <w:p w:rsidR="0001123C" w:rsidRPr="008D6771" w:rsidRDefault="0001123C" w:rsidP="0001123C">
      <w:pPr>
        <w:spacing w:line="100" w:lineRule="atLeast"/>
        <w:ind w:firstLine="709"/>
        <w:jc w:val="both"/>
        <w:rPr>
          <w:rFonts w:ascii="Arial" w:hAnsi="Arial" w:cs="Arial"/>
          <w:sz w:val="24"/>
          <w:szCs w:val="24"/>
        </w:rPr>
      </w:pPr>
    </w:p>
    <w:p w:rsidR="00E32443" w:rsidRDefault="0001123C" w:rsidP="0001123C">
      <w:pPr>
        <w:pStyle w:val="ConsPlusNormal"/>
        <w:ind w:firstLine="709"/>
        <w:jc w:val="center"/>
        <w:rPr>
          <w:b/>
          <w:sz w:val="28"/>
          <w:szCs w:val="28"/>
        </w:rPr>
      </w:pPr>
      <w:r w:rsidRPr="00106FB0">
        <w:rPr>
          <w:b/>
          <w:sz w:val="28"/>
          <w:szCs w:val="28"/>
        </w:rPr>
        <w:t xml:space="preserve">4.1. Порядок осуществления текущего </w:t>
      </w:r>
      <w:proofErr w:type="gramStart"/>
      <w:r w:rsidRPr="00106FB0">
        <w:rPr>
          <w:b/>
          <w:sz w:val="28"/>
          <w:szCs w:val="28"/>
        </w:rPr>
        <w:t>контроля за</w:t>
      </w:r>
      <w:proofErr w:type="gramEnd"/>
      <w:r w:rsidRPr="00106FB0">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01123C" w:rsidRPr="00106FB0" w:rsidRDefault="0001123C" w:rsidP="0001123C">
      <w:pPr>
        <w:pStyle w:val="ConsPlusNormal"/>
        <w:ind w:firstLine="709"/>
        <w:jc w:val="center"/>
        <w:rPr>
          <w:b/>
          <w:sz w:val="28"/>
          <w:szCs w:val="28"/>
        </w:rPr>
      </w:pPr>
      <w:r w:rsidRPr="00106FB0">
        <w:rPr>
          <w:b/>
          <w:sz w:val="28"/>
          <w:szCs w:val="28"/>
        </w:rPr>
        <w:t>а также принятием ими решений</w:t>
      </w:r>
    </w:p>
    <w:p w:rsidR="0001123C" w:rsidRPr="008D6771" w:rsidRDefault="0001123C" w:rsidP="0001123C">
      <w:pPr>
        <w:pStyle w:val="ConsPlusNormal"/>
        <w:ind w:firstLine="709"/>
        <w:jc w:val="both"/>
        <w:rPr>
          <w:sz w:val="24"/>
          <w:szCs w:val="24"/>
        </w:rPr>
      </w:pPr>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Курской области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roofErr w:type="gramEnd"/>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01123C">
      <w:pPr>
        <w:pStyle w:val="ConsPlusNormal"/>
        <w:ind w:firstLine="709"/>
        <w:jc w:val="center"/>
        <w:rPr>
          <w:b/>
          <w:sz w:val="28"/>
          <w:szCs w:val="28"/>
        </w:rPr>
      </w:pPr>
      <w:r w:rsidRPr="00106FB0">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6FB0">
        <w:rPr>
          <w:b/>
          <w:sz w:val="28"/>
          <w:szCs w:val="28"/>
        </w:rPr>
        <w:t>контроля за</w:t>
      </w:r>
      <w:proofErr w:type="gramEnd"/>
      <w:r w:rsidRPr="00106FB0">
        <w:rPr>
          <w:b/>
          <w:sz w:val="28"/>
          <w:szCs w:val="28"/>
        </w:rPr>
        <w:t xml:space="preserve"> полнотой и качеством предоставления муниципальной услуги</w:t>
      </w:r>
    </w:p>
    <w:p w:rsidR="0001123C" w:rsidRPr="008D6771" w:rsidRDefault="0001123C" w:rsidP="0001123C">
      <w:pPr>
        <w:pStyle w:val="ConsPlusNormal"/>
        <w:ind w:firstLine="709"/>
        <w:jc w:val="both"/>
        <w:rPr>
          <w:sz w:val="24"/>
          <w:szCs w:val="24"/>
        </w:rPr>
      </w:pPr>
    </w:p>
    <w:p w:rsidR="0001123C" w:rsidRPr="008D6771" w:rsidRDefault="0001123C" w:rsidP="0001123C">
      <w:pPr>
        <w:pStyle w:val="ConsPlusNormal"/>
        <w:ind w:firstLine="709"/>
        <w:jc w:val="both"/>
        <w:rPr>
          <w:sz w:val="24"/>
          <w:szCs w:val="24"/>
        </w:rPr>
      </w:pPr>
      <w:r w:rsidRPr="008D6771">
        <w:rPr>
          <w:sz w:val="24"/>
          <w:szCs w:val="24"/>
        </w:rPr>
        <w:t xml:space="preserve">4.2.1. Для осуществления </w:t>
      </w:r>
      <w:proofErr w:type="gramStart"/>
      <w:r w:rsidRPr="008D6771">
        <w:rPr>
          <w:sz w:val="24"/>
          <w:szCs w:val="24"/>
        </w:rPr>
        <w:t>контроля за</w:t>
      </w:r>
      <w:proofErr w:type="gramEnd"/>
      <w:r w:rsidRPr="008D6771">
        <w:rPr>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1123C" w:rsidRPr="008D6771" w:rsidRDefault="0001123C" w:rsidP="0001123C">
      <w:pPr>
        <w:pStyle w:val="ConsPlusNormal"/>
        <w:ind w:firstLine="709"/>
        <w:jc w:val="both"/>
        <w:rPr>
          <w:sz w:val="24"/>
          <w:szCs w:val="24"/>
        </w:rPr>
      </w:pPr>
      <w:r w:rsidRPr="008D6771">
        <w:rPr>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01123C" w:rsidRPr="008D6771" w:rsidRDefault="0001123C" w:rsidP="0001123C">
      <w:pPr>
        <w:pStyle w:val="ConsPlusNormal"/>
        <w:ind w:firstLine="709"/>
        <w:jc w:val="both"/>
        <w:rPr>
          <w:sz w:val="24"/>
          <w:szCs w:val="24"/>
        </w:rPr>
      </w:pPr>
      <w:r w:rsidRPr="008D6771">
        <w:rPr>
          <w:sz w:val="24"/>
          <w:szCs w:val="24"/>
        </w:rPr>
        <w:t xml:space="preserve">4.2.3. Плановые проверки проводятся в соответствии с годовым планом работы администрации </w:t>
      </w:r>
      <w:r w:rsidR="007C13BF">
        <w:rPr>
          <w:sz w:val="24"/>
          <w:szCs w:val="24"/>
        </w:rPr>
        <w:t>Ольховского</w:t>
      </w:r>
      <w:r w:rsidRPr="008D6771">
        <w:rPr>
          <w:sz w:val="24"/>
          <w:szCs w:val="24"/>
        </w:rPr>
        <w:t xml:space="preserve"> сельсовета </w:t>
      </w:r>
      <w:proofErr w:type="spellStart"/>
      <w:r w:rsidR="007C13BF">
        <w:rPr>
          <w:sz w:val="24"/>
          <w:szCs w:val="24"/>
        </w:rPr>
        <w:t>Хомутовского</w:t>
      </w:r>
      <w:proofErr w:type="spellEnd"/>
      <w:r w:rsidR="007C13BF">
        <w:rPr>
          <w:sz w:val="24"/>
          <w:szCs w:val="24"/>
        </w:rPr>
        <w:t xml:space="preserve"> района</w:t>
      </w:r>
      <w:r w:rsidR="0032227B">
        <w:rPr>
          <w:sz w:val="24"/>
          <w:szCs w:val="24"/>
        </w:rPr>
        <w:t xml:space="preserve"> </w:t>
      </w:r>
      <w:r w:rsidRPr="008D6771">
        <w:rPr>
          <w:sz w:val="24"/>
          <w:szCs w:val="24"/>
        </w:rPr>
        <w:t>Курской области.</w:t>
      </w:r>
    </w:p>
    <w:p w:rsidR="0001123C" w:rsidRPr="008D6771" w:rsidRDefault="0001123C" w:rsidP="0001123C">
      <w:pPr>
        <w:pStyle w:val="ConsPlusNormal"/>
        <w:ind w:firstLine="709"/>
        <w:jc w:val="both"/>
        <w:rPr>
          <w:sz w:val="24"/>
          <w:szCs w:val="24"/>
        </w:rPr>
      </w:pPr>
      <w:r w:rsidRPr="008D6771">
        <w:rPr>
          <w:sz w:val="24"/>
          <w:szCs w:val="24"/>
        </w:rPr>
        <w:t xml:space="preserve">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w:t>
      </w:r>
      <w:r w:rsidRPr="008D6771">
        <w:rPr>
          <w:sz w:val="24"/>
          <w:szCs w:val="24"/>
        </w:rPr>
        <w:lastRenderedPageBreak/>
        <w:t>осуществленные в ходе предоставления муниципальной услуги.</w:t>
      </w:r>
    </w:p>
    <w:p w:rsidR="0001123C" w:rsidRPr="008D6771" w:rsidRDefault="0001123C" w:rsidP="0001123C">
      <w:pPr>
        <w:pStyle w:val="ConsPlusNormal"/>
        <w:ind w:firstLine="709"/>
        <w:jc w:val="both"/>
        <w:rPr>
          <w:sz w:val="24"/>
          <w:szCs w:val="24"/>
        </w:rPr>
      </w:pPr>
      <w:r w:rsidRPr="008D6771">
        <w:rPr>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01123C" w:rsidRPr="008D6771" w:rsidRDefault="0001123C" w:rsidP="0001123C">
      <w:pPr>
        <w:pStyle w:val="ConsPlusNormal"/>
        <w:ind w:firstLine="709"/>
        <w:jc w:val="both"/>
        <w:rPr>
          <w:sz w:val="24"/>
          <w:szCs w:val="24"/>
        </w:rPr>
      </w:pPr>
      <w:r w:rsidRPr="008D6771">
        <w:rPr>
          <w:sz w:val="24"/>
          <w:szCs w:val="24"/>
        </w:rPr>
        <w:t>Акт подписывается всеми членами комиссии.</w:t>
      </w:r>
    </w:p>
    <w:p w:rsidR="0001123C" w:rsidRPr="008D6771" w:rsidRDefault="0001123C" w:rsidP="0001123C">
      <w:pPr>
        <w:pStyle w:val="ConsPlusNormal"/>
        <w:tabs>
          <w:tab w:val="left" w:pos="720"/>
        </w:tabs>
        <w:ind w:firstLine="0"/>
        <w:jc w:val="both"/>
        <w:rPr>
          <w:sz w:val="24"/>
          <w:szCs w:val="24"/>
        </w:rPr>
      </w:pPr>
    </w:p>
    <w:p w:rsidR="0001123C" w:rsidRPr="008D6771" w:rsidRDefault="0001123C" w:rsidP="0001123C">
      <w:pPr>
        <w:tabs>
          <w:tab w:val="left" w:pos="142"/>
          <w:tab w:val="left" w:pos="284"/>
          <w:tab w:val="left" w:pos="567"/>
          <w:tab w:val="left" w:pos="851"/>
          <w:tab w:val="left" w:pos="1134"/>
        </w:tabs>
        <w:spacing w:line="100" w:lineRule="atLeast"/>
        <w:ind w:firstLine="709"/>
        <w:jc w:val="both"/>
        <w:rPr>
          <w:rFonts w:ascii="Arial" w:hAnsi="Arial" w:cs="Arial"/>
          <w:sz w:val="24"/>
          <w:szCs w:val="24"/>
        </w:rPr>
      </w:pPr>
      <w:r w:rsidRPr="008D6771">
        <w:rPr>
          <w:rFonts w:ascii="Arial" w:hAnsi="Arial" w:cs="Arial"/>
          <w:sz w:val="24"/>
          <w:szCs w:val="24"/>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01123C" w:rsidRPr="008D6771" w:rsidRDefault="0001123C" w:rsidP="0001123C">
      <w:pPr>
        <w:tabs>
          <w:tab w:val="left" w:pos="142"/>
          <w:tab w:val="left" w:pos="284"/>
          <w:tab w:val="left" w:pos="567"/>
          <w:tab w:val="left" w:pos="851"/>
          <w:tab w:val="left" w:pos="1134"/>
        </w:tabs>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pStyle w:val="ConsPlusNormal"/>
        <w:ind w:firstLine="709"/>
        <w:jc w:val="both"/>
        <w:rPr>
          <w:sz w:val="24"/>
          <w:szCs w:val="24"/>
        </w:rPr>
      </w:pPr>
      <w:r w:rsidRPr="008D6771">
        <w:rPr>
          <w:sz w:val="24"/>
          <w:szCs w:val="24"/>
        </w:rPr>
        <w:t xml:space="preserve">4.4. Положения, характеризующие требования к порядку и формам </w:t>
      </w:r>
      <w:proofErr w:type="gramStart"/>
      <w:r w:rsidRPr="008D6771">
        <w:rPr>
          <w:sz w:val="24"/>
          <w:szCs w:val="24"/>
        </w:rPr>
        <w:t>контроля за</w:t>
      </w:r>
      <w:proofErr w:type="gramEnd"/>
      <w:r w:rsidRPr="008D6771">
        <w:rPr>
          <w:sz w:val="24"/>
          <w:szCs w:val="24"/>
        </w:rPr>
        <w:t xml:space="preserve"> предоставлением муниципальной услуги, в том числе со стороны граждан, их объединений и организаций</w:t>
      </w:r>
    </w:p>
    <w:p w:rsidR="0001123C" w:rsidRPr="008D6771" w:rsidRDefault="0001123C" w:rsidP="0001123C">
      <w:pPr>
        <w:pStyle w:val="ConsPlusNormal"/>
        <w:ind w:firstLine="709"/>
        <w:jc w:val="both"/>
        <w:rPr>
          <w:sz w:val="24"/>
          <w:szCs w:val="24"/>
        </w:rPr>
      </w:pPr>
    </w:p>
    <w:p w:rsidR="0001123C" w:rsidRPr="008D6771" w:rsidRDefault="0001123C" w:rsidP="0001123C">
      <w:pPr>
        <w:pStyle w:val="ConsPlusNormal"/>
        <w:ind w:firstLine="709"/>
        <w:jc w:val="both"/>
        <w:rPr>
          <w:sz w:val="24"/>
          <w:szCs w:val="24"/>
        </w:rPr>
      </w:pPr>
      <w:proofErr w:type="gramStart"/>
      <w:r w:rsidRPr="008D6771">
        <w:rPr>
          <w:sz w:val="24"/>
          <w:szCs w:val="24"/>
        </w:rPr>
        <w:t>Контроль за</w:t>
      </w:r>
      <w:proofErr w:type="gramEnd"/>
      <w:r w:rsidRPr="008D6771">
        <w:rPr>
          <w:sz w:val="24"/>
          <w:szCs w:val="24"/>
        </w:rPr>
        <w:t xml:space="preserve"> предоставлением муниципальной услуги со стороны граждан, их объединений и организаций осуществляется:</w:t>
      </w:r>
    </w:p>
    <w:p w:rsidR="0001123C" w:rsidRPr="008D6771" w:rsidRDefault="0001123C" w:rsidP="0001123C">
      <w:pPr>
        <w:pStyle w:val="ConsPlusNormal"/>
        <w:tabs>
          <w:tab w:val="left" w:pos="720"/>
        </w:tabs>
        <w:ind w:firstLine="709"/>
        <w:jc w:val="both"/>
        <w:rPr>
          <w:sz w:val="24"/>
          <w:szCs w:val="24"/>
        </w:rPr>
      </w:pPr>
      <w:r w:rsidRPr="008D6771">
        <w:rPr>
          <w:sz w:val="24"/>
          <w:szCs w:val="24"/>
        </w:rPr>
        <w:t>общественными объединениями и организациями;</w:t>
      </w:r>
    </w:p>
    <w:p w:rsidR="0001123C" w:rsidRPr="008D6771" w:rsidRDefault="0001123C" w:rsidP="0001123C">
      <w:pPr>
        <w:pStyle w:val="ConsPlusNormal"/>
        <w:tabs>
          <w:tab w:val="left" w:pos="720"/>
        </w:tabs>
        <w:ind w:firstLine="709"/>
        <w:jc w:val="both"/>
        <w:rPr>
          <w:sz w:val="24"/>
          <w:szCs w:val="24"/>
        </w:rPr>
      </w:pPr>
      <w:r w:rsidRPr="008D6771">
        <w:rPr>
          <w:sz w:val="24"/>
          <w:szCs w:val="24"/>
        </w:rPr>
        <w:t>иными органами, в установленном законом порядке.</w:t>
      </w:r>
    </w:p>
    <w:p w:rsidR="0001123C" w:rsidRPr="008D6771" w:rsidRDefault="0001123C" w:rsidP="0001123C">
      <w:pPr>
        <w:pStyle w:val="ConsPlusNormal"/>
        <w:tabs>
          <w:tab w:val="left" w:pos="720"/>
        </w:tabs>
        <w:ind w:firstLine="709"/>
        <w:jc w:val="both"/>
        <w:rPr>
          <w:sz w:val="24"/>
          <w:szCs w:val="24"/>
        </w:rPr>
      </w:pPr>
      <w:r w:rsidRPr="008D6771">
        <w:rPr>
          <w:sz w:val="24"/>
          <w:szCs w:val="24"/>
        </w:rPr>
        <w:t xml:space="preserve">Граждане, их объединения и организации вправе осуществлять </w:t>
      </w:r>
      <w:proofErr w:type="gramStart"/>
      <w:r w:rsidRPr="008D6771">
        <w:rPr>
          <w:sz w:val="24"/>
          <w:szCs w:val="24"/>
        </w:rPr>
        <w:t>контроль за</w:t>
      </w:r>
      <w:proofErr w:type="gramEnd"/>
      <w:r w:rsidRPr="008D677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123C" w:rsidRPr="008D6771" w:rsidRDefault="0001123C" w:rsidP="0001123C">
      <w:pPr>
        <w:pStyle w:val="ConsPlusNormal"/>
        <w:tabs>
          <w:tab w:val="left" w:pos="720"/>
        </w:tabs>
        <w:ind w:firstLine="709"/>
        <w:jc w:val="both"/>
        <w:rPr>
          <w:sz w:val="24"/>
          <w:szCs w:val="24"/>
        </w:rPr>
      </w:pPr>
      <w:r w:rsidRPr="008D6771">
        <w:rPr>
          <w:sz w:val="24"/>
          <w:szCs w:val="24"/>
        </w:rPr>
        <w:t>Граждане, их объединения и организации также вправе:</w:t>
      </w:r>
    </w:p>
    <w:p w:rsidR="0001123C" w:rsidRPr="008D6771" w:rsidRDefault="0001123C" w:rsidP="0001123C">
      <w:pPr>
        <w:pStyle w:val="ConsPlusNormal"/>
        <w:tabs>
          <w:tab w:val="left" w:pos="720"/>
        </w:tabs>
        <w:ind w:firstLine="709"/>
        <w:jc w:val="both"/>
        <w:rPr>
          <w:sz w:val="24"/>
          <w:szCs w:val="24"/>
        </w:rPr>
      </w:pPr>
      <w:r w:rsidRPr="008D6771">
        <w:rPr>
          <w:sz w:val="24"/>
          <w:szCs w:val="24"/>
        </w:rPr>
        <w:t>- направлять замечания и предложения по улучшению доступности и качества предоставления муниципальной услуги;</w:t>
      </w:r>
    </w:p>
    <w:p w:rsidR="0001123C" w:rsidRPr="008D6771" w:rsidRDefault="0001123C" w:rsidP="0001123C">
      <w:pPr>
        <w:pStyle w:val="ConsPlusNormal"/>
        <w:tabs>
          <w:tab w:val="left" w:pos="720"/>
        </w:tabs>
        <w:ind w:firstLine="709"/>
        <w:jc w:val="both"/>
        <w:rPr>
          <w:sz w:val="24"/>
          <w:szCs w:val="24"/>
        </w:rPr>
      </w:pPr>
      <w:r w:rsidRPr="008D6771">
        <w:rPr>
          <w:sz w:val="24"/>
          <w:szCs w:val="24"/>
        </w:rPr>
        <w:t xml:space="preserve">- вносить предложения о мерах по устранению нарушений Административного регламента.   </w:t>
      </w:r>
    </w:p>
    <w:p w:rsidR="0001123C" w:rsidRPr="008D6771" w:rsidRDefault="0001123C" w:rsidP="0001123C">
      <w:pPr>
        <w:pStyle w:val="ConsPlusNormal"/>
        <w:tabs>
          <w:tab w:val="left" w:pos="720"/>
        </w:tabs>
        <w:ind w:firstLine="709"/>
        <w:jc w:val="both"/>
        <w:rPr>
          <w:sz w:val="24"/>
          <w:szCs w:val="24"/>
        </w:rPr>
      </w:pPr>
      <w:proofErr w:type="gramStart"/>
      <w:r w:rsidRPr="008D6771">
        <w:rPr>
          <w:sz w:val="24"/>
          <w:szCs w:val="24"/>
        </w:rPr>
        <w:t>Контроль за</w:t>
      </w:r>
      <w:proofErr w:type="gramEnd"/>
      <w:r w:rsidRPr="008D6771">
        <w:rPr>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1123C" w:rsidRPr="008D6771" w:rsidRDefault="0001123C" w:rsidP="0001123C">
      <w:pPr>
        <w:widowControl w:val="0"/>
        <w:tabs>
          <w:tab w:val="left" w:pos="709"/>
        </w:tabs>
        <w:spacing w:line="100" w:lineRule="atLeast"/>
        <w:ind w:firstLine="709"/>
        <w:jc w:val="both"/>
        <w:rPr>
          <w:rFonts w:ascii="Arial" w:hAnsi="Arial" w:cs="Arial"/>
          <w:sz w:val="24"/>
          <w:szCs w:val="24"/>
        </w:rPr>
      </w:pPr>
    </w:p>
    <w:p w:rsidR="0001123C" w:rsidRPr="00106FB0" w:rsidRDefault="0001123C" w:rsidP="0001123C">
      <w:pPr>
        <w:spacing w:line="100" w:lineRule="atLeast"/>
        <w:ind w:firstLine="709"/>
        <w:jc w:val="center"/>
        <w:rPr>
          <w:rFonts w:ascii="Arial" w:hAnsi="Arial" w:cs="Arial"/>
          <w:b/>
          <w:sz w:val="30"/>
          <w:szCs w:val="30"/>
        </w:rPr>
      </w:pPr>
      <w:r w:rsidRPr="00106FB0">
        <w:rPr>
          <w:rFonts w:ascii="Arial" w:hAnsi="Arial" w:cs="Arial"/>
          <w:b/>
          <w:sz w:val="30"/>
          <w:szCs w:val="30"/>
          <w:lang w:val="en-US"/>
        </w:rPr>
        <w:t>V</w:t>
      </w:r>
      <w:r w:rsidRPr="00106FB0">
        <w:rPr>
          <w:rFonts w:ascii="Arial" w:hAnsi="Arial" w:cs="Arial"/>
          <w:b/>
          <w:sz w:val="30"/>
          <w:szCs w:val="30"/>
        </w:rPr>
        <w:t>. Досудебное (внесудебное) обжалования заявителем решений</w:t>
      </w:r>
      <w:r w:rsidR="0032227B">
        <w:rPr>
          <w:rFonts w:ascii="Arial" w:hAnsi="Arial" w:cs="Arial"/>
          <w:b/>
          <w:sz w:val="30"/>
          <w:szCs w:val="30"/>
        </w:rPr>
        <w:t xml:space="preserve"> </w:t>
      </w:r>
      <w:r w:rsidRPr="00106FB0">
        <w:rPr>
          <w:rFonts w:ascii="Arial" w:hAnsi="Arial" w:cs="Arial"/>
          <w:b/>
          <w:sz w:val="30"/>
          <w:szCs w:val="30"/>
        </w:rPr>
        <w:t>и действий (бездействия) органа местного самоуправления,</w:t>
      </w:r>
    </w:p>
    <w:p w:rsidR="0001123C" w:rsidRPr="00106FB0" w:rsidRDefault="0001123C" w:rsidP="0001123C">
      <w:pPr>
        <w:spacing w:line="100" w:lineRule="atLeast"/>
        <w:ind w:firstLine="709"/>
        <w:jc w:val="center"/>
        <w:rPr>
          <w:rFonts w:ascii="Arial" w:hAnsi="Arial" w:cs="Arial"/>
          <w:b/>
          <w:sz w:val="30"/>
          <w:szCs w:val="30"/>
        </w:rPr>
      </w:pPr>
    </w:p>
    <w:p w:rsidR="0001123C" w:rsidRPr="00106FB0" w:rsidRDefault="0001123C" w:rsidP="00E32443">
      <w:pPr>
        <w:pStyle w:val="ConsPlusNormal"/>
        <w:tabs>
          <w:tab w:val="left" w:pos="720"/>
        </w:tabs>
        <w:ind w:firstLine="709"/>
        <w:jc w:val="center"/>
        <w:rPr>
          <w:b/>
          <w:sz w:val="28"/>
          <w:szCs w:val="28"/>
        </w:rPr>
      </w:pPr>
      <w:r w:rsidRPr="00106FB0">
        <w:rPr>
          <w:b/>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01123C" w:rsidRPr="00106FB0" w:rsidRDefault="0001123C" w:rsidP="0001123C">
      <w:pPr>
        <w:pStyle w:val="ConsPlusNormal"/>
        <w:tabs>
          <w:tab w:val="left" w:pos="720"/>
        </w:tabs>
        <w:ind w:firstLine="709"/>
        <w:jc w:val="both"/>
        <w:rPr>
          <w:b/>
          <w:sz w:val="28"/>
          <w:szCs w:val="28"/>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lastRenderedPageBreak/>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01123C">
      <w:pPr>
        <w:pStyle w:val="11"/>
        <w:ind w:left="0"/>
        <w:jc w:val="center"/>
        <w:rPr>
          <w:rFonts w:ascii="Arial" w:hAnsi="Arial" w:cs="Arial"/>
          <w:b/>
          <w:szCs w:val="28"/>
        </w:rPr>
      </w:pPr>
      <w:r w:rsidRPr="00106FB0">
        <w:rPr>
          <w:rFonts w:ascii="Arial" w:hAnsi="Arial" w:cs="Arial"/>
          <w:b/>
          <w:szCs w:val="28"/>
        </w:rPr>
        <w:t>5.2. Предмет досудебного (внесудебного) обжалования</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5.2.2. Заявитель может обратиться с жалобой, в том числе в следующих случаях:</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нарушение срока регистрации запроса заявителя о предоставлении муниципальной услуги;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нарушение срока предоставления муниципальной услуги;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jc w:val="center"/>
        <w:rPr>
          <w:rFonts w:ascii="Arial" w:hAnsi="Arial" w:cs="Arial"/>
          <w:sz w:val="24"/>
          <w:szCs w:val="24"/>
        </w:rPr>
      </w:pPr>
      <w:r w:rsidRPr="00106FB0">
        <w:rPr>
          <w:rFonts w:ascii="Arial" w:hAnsi="Arial" w:cs="Arial"/>
          <w:b/>
          <w:szCs w:val="28"/>
        </w:rPr>
        <w:t>5.3. Органы государственной власти и уполномоченные на рассмотрение жалобы должностные лица, которым может быть направлена жалоба</w:t>
      </w:r>
      <w:r w:rsidRPr="008D6771">
        <w:rPr>
          <w:rFonts w:ascii="Arial" w:hAnsi="Arial" w:cs="Arial"/>
          <w:sz w:val="24"/>
          <w:szCs w:val="24"/>
        </w:rPr>
        <w:t>.</w:t>
      </w:r>
    </w:p>
    <w:p w:rsidR="0001123C" w:rsidRPr="008D6771" w:rsidRDefault="0001123C" w:rsidP="0001123C">
      <w:pPr>
        <w:spacing w:line="100" w:lineRule="atLeast"/>
        <w:jc w:val="both"/>
        <w:rPr>
          <w:rFonts w:ascii="Arial" w:hAnsi="Arial" w:cs="Arial"/>
          <w:sz w:val="24"/>
          <w:szCs w:val="24"/>
        </w:rPr>
      </w:pPr>
    </w:p>
    <w:p w:rsidR="0001123C" w:rsidRPr="008D6771" w:rsidRDefault="0001123C" w:rsidP="0001123C">
      <w:pPr>
        <w:spacing w:line="100" w:lineRule="atLeast"/>
        <w:ind w:firstLine="567"/>
        <w:jc w:val="both"/>
        <w:rPr>
          <w:rFonts w:ascii="Arial" w:hAnsi="Arial" w:cs="Arial"/>
          <w:sz w:val="24"/>
          <w:szCs w:val="24"/>
        </w:rPr>
      </w:pPr>
      <w:r w:rsidRPr="008D6771">
        <w:rPr>
          <w:rFonts w:ascii="Arial" w:hAnsi="Arial" w:cs="Arial"/>
          <w:sz w:val="24"/>
          <w:szCs w:val="24"/>
        </w:rPr>
        <w:t>Заявители могут направить жалобу:</w:t>
      </w:r>
    </w:p>
    <w:p w:rsidR="0001123C" w:rsidRPr="008D6771" w:rsidRDefault="0001123C" w:rsidP="0001123C">
      <w:pPr>
        <w:pStyle w:val="af"/>
        <w:jc w:val="both"/>
        <w:rPr>
          <w:rFonts w:ascii="Arial" w:hAnsi="Arial" w:cs="Arial"/>
          <w:sz w:val="24"/>
          <w:szCs w:val="24"/>
          <w:lang w:eastAsia="ru-RU"/>
        </w:rPr>
      </w:pPr>
      <w:r w:rsidRPr="008D6771">
        <w:rPr>
          <w:rFonts w:ascii="Arial" w:hAnsi="Arial" w:cs="Arial"/>
          <w:sz w:val="24"/>
          <w:szCs w:val="24"/>
          <w:lang w:eastAsia="ru-RU"/>
        </w:rPr>
        <w:t xml:space="preserve">- в Администрацию </w:t>
      </w:r>
      <w:r w:rsidR="007C13BF">
        <w:rPr>
          <w:rFonts w:ascii="Arial" w:hAnsi="Arial" w:cs="Arial"/>
          <w:sz w:val="24"/>
          <w:szCs w:val="24"/>
          <w:lang w:eastAsia="ru-RU"/>
        </w:rPr>
        <w:t>Ольховского</w:t>
      </w:r>
      <w:r w:rsidRPr="008D6771">
        <w:rPr>
          <w:rFonts w:ascii="Arial" w:hAnsi="Arial" w:cs="Arial"/>
          <w:sz w:val="24"/>
          <w:szCs w:val="24"/>
          <w:lang w:eastAsia="ru-RU"/>
        </w:rPr>
        <w:t xml:space="preserve"> сельсовета </w:t>
      </w:r>
      <w:proofErr w:type="spellStart"/>
      <w:r w:rsidR="007C13BF">
        <w:rPr>
          <w:rFonts w:ascii="Arial" w:hAnsi="Arial" w:cs="Arial"/>
          <w:sz w:val="24"/>
          <w:szCs w:val="24"/>
          <w:lang w:eastAsia="ru-RU"/>
        </w:rPr>
        <w:t>Хомутовского</w:t>
      </w:r>
      <w:proofErr w:type="spellEnd"/>
      <w:r w:rsidR="007C13BF">
        <w:rPr>
          <w:rFonts w:ascii="Arial" w:hAnsi="Arial" w:cs="Arial"/>
          <w:sz w:val="24"/>
          <w:szCs w:val="24"/>
          <w:lang w:eastAsia="ru-RU"/>
        </w:rPr>
        <w:t xml:space="preserve"> района</w:t>
      </w:r>
      <w:r w:rsidR="0032227B">
        <w:rPr>
          <w:rFonts w:ascii="Arial" w:hAnsi="Arial" w:cs="Arial"/>
          <w:sz w:val="24"/>
          <w:szCs w:val="24"/>
          <w:lang w:eastAsia="ru-RU"/>
        </w:rPr>
        <w:t xml:space="preserve"> </w:t>
      </w:r>
      <w:r w:rsidRPr="008D6771">
        <w:rPr>
          <w:rFonts w:ascii="Arial" w:hAnsi="Arial" w:cs="Arial"/>
          <w:sz w:val="24"/>
          <w:szCs w:val="24"/>
          <w:lang w:eastAsia="ru-RU"/>
        </w:rPr>
        <w:t>Ку</w:t>
      </w:r>
      <w:r w:rsidR="00081ED4">
        <w:rPr>
          <w:rFonts w:ascii="Arial" w:hAnsi="Arial" w:cs="Arial"/>
          <w:sz w:val="24"/>
          <w:szCs w:val="24"/>
          <w:lang w:eastAsia="ru-RU"/>
        </w:rPr>
        <w:t>рской области адрес: адрес:</w:t>
      </w:r>
      <w:r w:rsidR="0032227B">
        <w:rPr>
          <w:rFonts w:ascii="Arial" w:hAnsi="Arial" w:cs="Arial"/>
          <w:sz w:val="24"/>
          <w:szCs w:val="24"/>
          <w:lang w:eastAsia="ru-RU"/>
        </w:rPr>
        <w:t xml:space="preserve"> </w:t>
      </w:r>
      <w:r w:rsidR="00081ED4">
        <w:rPr>
          <w:rFonts w:ascii="Arial" w:hAnsi="Arial" w:cs="Arial"/>
          <w:sz w:val="24"/>
          <w:szCs w:val="24"/>
          <w:lang w:eastAsia="ru-RU"/>
        </w:rPr>
        <w:t>30</w:t>
      </w:r>
      <w:r w:rsidR="0032227B">
        <w:rPr>
          <w:rFonts w:ascii="Arial" w:hAnsi="Arial" w:cs="Arial"/>
          <w:sz w:val="24"/>
          <w:szCs w:val="24"/>
          <w:lang w:eastAsia="ru-RU"/>
        </w:rPr>
        <w:t>7555,</w:t>
      </w:r>
      <w:r w:rsidRPr="008D6771">
        <w:rPr>
          <w:rFonts w:ascii="Arial" w:hAnsi="Arial" w:cs="Arial"/>
          <w:sz w:val="24"/>
          <w:szCs w:val="24"/>
          <w:lang w:eastAsia="ru-RU"/>
        </w:rPr>
        <w:t xml:space="preserve"> Курская о</w:t>
      </w:r>
      <w:r w:rsidR="00081ED4">
        <w:rPr>
          <w:rFonts w:ascii="Arial" w:hAnsi="Arial" w:cs="Arial"/>
          <w:sz w:val="24"/>
          <w:szCs w:val="24"/>
          <w:lang w:eastAsia="ru-RU"/>
        </w:rPr>
        <w:t>бласть</w:t>
      </w:r>
      <w:r w:rsidR="0032227B">
        <w:rPr>
          <w:rFonts w:ascii="Arial" w:hAnsi="Arial" w:cs="Arial"/>
          <w:sz w:val="24"/>
          <w:szCs w:val="24"/>
          <w:lang w:eastAsia="ru-RU"/>
        </w:rPr>
        <w:t xml:space="preserve">, </w:t>
      </w:r>
      <w:proofErr w:type="spellStart"/>
      <w:r w:rsidR="0032227B">
        <w:rPr>
          <w:rFonts w:ascii="Arial" w:hAnsi="Arial" w:cs="Arial"/>
          <w:sz w:val="24"/>
          <w:szCs w:val="24"/>
          <w:lang w:eastAsia="ru-RU"/>
        </w:rPr>
        <w:t>Хомутовский</w:t>
      </w:r>
      <w:proofErr w:type="spellEnd"/>
      <w:r w:rsidR="0032227B">
        <w:rPr>
          <w:rFonts w:ascii="Arial" w:hAnsi="Arial" w:cs="Arial"/>
          <w:sz w:val="24"/>
          <w:szCs w:val="24"/>
          <w:lang w:eastAsia="ru-RU"/>
        </w:rPr>
        <w:t xml:space="preserve"> район, </w:t>
      </w:r>
      <w:proofErr w:type="gramStart"/>
      <w:r w:rsidR="0032227B">
        <w:rPr>
          <w:rFonts w:ascii="Arial" w:hAnsi="Arial" w:cs="Arial"/>
          <w:sz w:val="24"/>
          <w:szCs w:val="24"/>
          <w:lang w:eastAsia="ru-RU"/>
        </w:rPr>
        <w:t>с</w:t>
      </w:r>
      <w:proofErr w:type="gramEnd"/>
      <w:r w:rsidR="0032227B">
        <w:rPr>
          <w:rFonts w:ascii="Arial" w:hAnsi="Arial" w:cs="Arial"/>
          <w:sz w:val="24"/>
          <w:szCs w:val="24"/>
          <w:lang w:eastAsia="ru-RU"/>
        </w:rPr>
        <w:t xml:space="preserve">. </w:t>
      </w:r>
      <w:proofErr w:type="gramStart"/>
      <w:r w:rsidR="0032227B">
        <w:rPr>
          <w:rFonts w:ascii="Arial" w:hAnsi="Arial" w:cs="Arial"/>
          <w:sz w:val="24"/>
          <w:szCs w:val="24"/>
          <w:lang w:eastAsia="ru-RU"/>
        </w:rPr>
        <w:t>Ольховка</w:t>
      </w:r>
      <w:proofErr w:type="gramEnd"/>
      <w:r w:rsidR="0032227B">
        <w:rPr>
          <w:rFonts w:ascii="Arial" w:hAnsi="Arial" w:cs="Arial"/>
          <w:sz w:val="24"/>
          <w:szCs w:val="24"/>
          <w:lang w:eastAsia="ru-RU"/>
        </w:rPr>
        <w:t>, ул. Школьная, д.6</w:t>
      </w:r>
      <w:r w:rsidR="00081ED4">
        <w:rPr>
          <w:rFonts w:ascii="Arial" w:hAnsi="Arial" w:cs="Arial"/>
          <w:sz w:val="24"/>
          <w:szCs w:val="24"/>
          <w:lang w:eastAsia="ru-RU"/>
        </w:rPr>
        <w:t>. телефон</w:t>
      </w:r>
      <w:r w:rsidR="0032227B">
        <w:rPr>
          <w:rFonts w:ascii="Arial" w:hAnsi="Arial" w:cs="Arial"/>
          <w:sz w:val="24"/>
          <w:szCs w:val="24"/>
          <w:lang w:eastAsia="ru-RU"/>
        </w:rPr>
        <w:t>:</w:t>
      </w:r>
      <w:r w:rsidR="00081ED4">
        <w:rPr>
          <w:rFonts w:ascii="Arial" w:hAnsi="Arial" w:cs="Arial"/>
          <w:sz w:val="24"/>
          <w:szCs w:val="24"/>
          <w:lang w:eastAsia="ru-RU"/>
        </w:rPr>
        <w:t xml:space="preserve"> 8 (471</w:t>
      </w:r>
      <w:r w:rsidR="0032227B">
        <w:rPr>
          <w:rFonts w:ascii="Arial" w:hAnsi="Arial" w:cs="Arial"/>
          <w:sz w:val="24"/>
          <w:szCs w:val="24"/>
          <w:lang w:eastAsia="ru-RU"/>
        </w:rPr>
        <w:t>37</w:t>
      </w:r>
      <w:r w:rsidR="00081ED4">
        <w:rPr>
          <w:rFonts w:ascii="Arial" w:hAnsi="Arial" w:cs="Arial"/>
          <w:sz w:val="24"/>
          <w:szCs w:val="24"/>
          <w:lang w:eastAsia="ru-RU"/>
        </w:rPr>
        <w:t>)</w:t>
      </w:r>
      <w:r w:rsidR="0032227B">
        <w:rPr>
          <w:rFonts w:ascii="Arial" w:hAnsi="Arial" w:cs="Arial"/>
          <w:sz w:val="24"/>
          <w:szCs w:val="24"/>
          <w:lang w:eastAsia="ru-RU"/>
        </w:rPr>
        <w:t xml:space="preserve">  3-33-49</w:t>
      </w:r>
      <w:r w:rsidRPr="008D6771">
        <w:rPr>
          <w:rFonts w:ascii="Arial" w:hAnsi="Arial" w:cs="Arial"/>
          <w:sz w:val="24"/>
          <w:szCs w:val="24"/>
          <w:lang w:eastAsia="ru-RU"/>
        </w:rPr>
        <w:t>.</w:t>
      </w:r>
    </w:p>
    <w:p w:rsidR="0032227B" w:rsidRDefault="0001123C" w:rsidP="0001123C">
      <w:pPr>
        <w:pStyle w:val="af"/>
        <w:jc w:val="both"/>
        <w:rPr>
          <w:rFonts w:ascii="Arial" w:hAnsi="Arial" w:cs="Arial"/>
          <w:sz w:val="24"/>
          <w:szCs w:val="24"/>
          <w:lang w:eastAsia="ru-RU"/>
        </w:rPr>
      </w:pPr>
      <w:r w:rsidRPr="008D6771">
        <w:rPr>
          <w:rFonts w:ascii="Arial" w:hAnsi="Arial" w:cs="Arial"/>
          <w:sz w:val="24"/>
          <w:szCs w:val="24"/>
          <w:lang w:eastAsia="ru-RU"/>
        </w:rPr>
        <w:t xml:space="preserve">- Главе  </w:t>
      </w:r>
      <w:r w:rsidR="007C13BF">
        <w:rPr>
          <w:rFonts w:ascii="Arial" w:hAnsi="Arial" w:cs="Arial"/>
          <w:sz w:val="24"/>
          <w:szCs w:val="24"/>
          <w:lang w:eastAsia="ru-RU"/>
        </w:rPr>
        <w:t>Ольховского</w:t>
      </w:r>
      <w:r w:rsidRPr="008D6771">
        <w:rPr>
          <w:rFonts w:ascii="Arial" w:hAnsi="Arial" w:cs="Arial"/>
          <w:sz w:val="24"/>
          <w:szCs w:val="24"/>
          <w:lang w:eastAsia="ru-RU"/>
        </w:rPr>
        <w:t xml:space="preserve"> сельсовета </w:t>
      </w:r>
      <w:proofErr w:type="spellStart"/>
      <w:r w:rsidR="007C13BF">
        <w:rPr>
          <w:rFonts w:ascii="Arial" w:hAnsi="Arial" w:cs="Arial"/>
          <w:sz w:val="24"/>
          <w:szCs w:val="24"/>
          <w:lang w:eastAsia="ru-RU"/>
        </w:rPr>
        <w:t>Хомутовского</w:t>
      </w:r>
      <w:proofErr w:type="spellEnd"/>
      <w:r w:rsidR="007C13BF">
        <w:rPr>
          <w:rFonts w:ascii="Arial" w:hAnsi="Arial" w:cs="Arial"/>
          <w:sz w:val="24"/>
          <w:szCs w:val="24"/>
          <w:lang w:eastAsia="ru-RU"/>
        </w:rPr>
        <w:t xml:space="preserve"> </w:t>
      </w:r>
      <w:proofErr w:type="spellStart"/>
      <w:r w:rsidR="007C13BF">
        <w:rPr>
          <w:rFonts w:ascii="Arial" w:hAnsi="Arial" w:cs="Arial"/>
          <w:sz w:val="24"/>
          <w:szCs w:val="24"/>
          <w:lang w:eastAsia="ru-RU"/>
        </w:rPr>
        <w:t>района</w:t>
      </w:r>
      <w:r w:rsidR="00081ED4">
        <w:rPr>
          <w:rFonts w:ascii="Arial" w:hAnsi="Arial" w:cs="Arial"/>
          <w:sz w:val="24"/>
          <w:szCs w:val="24"/>
          <w:lang w:eastAsia="ru-RU"/>
        </w:rPr>
        <w:t>Курской</w:t>
      </w:r>
      <w:proofErr w:type="spellEnd"/>
      <w:r w:rsidR="00081ED4">
        <w:rPr>
          <w:rFonts w:ascii="Arial" w:hAnsi="Arial" w:cs="Arial"/>
          <w:sz w:val="24"/>
          <w:szCs w:val="24"/>
          <w:lang w:eastAsia="ru-RU"/>
        </w:rPr>
        <w:t xml:space="preserve"> области адрес:</w:t>
      </w:r>
      <w:r w:rsidR="0032227B">
        <w:rPr>
          <w:rFonts w:ascii="Arial" w:hAnsi="Arial" w:cs="Arial"/>
          <w:sz w:val="24"/>
          <w:szCs w:val="24"/>
          <w:lang w:eastAsia="ru-RU"/>
        </w:rPr>
        <w:t xml:space="preserve"> 307555,</w:t>
      </w:r>
      <w:r w:rsidR="0032227B" w:rsidRPr="008D6771">
        <w:rPr>
          <w:rFonts w:ascii="Arial" w:hAnsi="Arial" w:cs="Arial"/>
          <w:sz w:val="24"/>
          <w:szCs w:val="24"/>
          <w:lang w:eastAsia="ru-RU"/>
        </w:rPr>
        <w:t xml:space="preserve"> Курская о</w:t>
      </w:r>
      <w:r w:rsidR="0032227B">
        <w:rPr>
          <w:rFonts w:ascii="Arial" w:hAnsi="Arial" w:cs="Arial"/>
          <w:sz w:val="24"/>
          <w:szCs w:val="24"/>
          <w:lang w:eastAsia="ru-RU"/>
        </w:rPr>
        <w:t xml:space="preserve">бласть, </w:t>
      </w:r>
      <w:proofErr w:type="spellStart"/>
      <w:r w:rsidR="0032227B">
        <w:rPr>
          <w:rFonts w:ascii="Arial" w:hAnsi="Arial" w:cs="Arial"/>
          <w:sz w:val="24"/>
          <w:szCs w:val="24"/>
          <w:lang w:eastAsia="ru-RU"/>
        </w:rPr>
        <w:t>Хомутовский</w:t>
      </w:r>
      <w:proofErr w:type="spellEnd"/>
      <w:r w:rsidR="0032227B">
        <w:rPr>
          <w:rFonts w:ascii="Arial" w:hAnsi="Arial" w:cs="Arial"/>
          <w:sz w:val="24"/>
          <w:szCs w:val="24"/>
          <w:lang w:eastAsia="ru-RU"/>
        </w:rPr>
        <w:t xml:space="preserve"> район, </w:t>
      </w:r>
      <w:proofErr w:type="gramStart"/>
      <w:r w:rsidR="0032227B">
        <w:rPr>
          <w:rFonts w:ascii="Arial" w:hAnsi="Arial" w:cs="Arial"/>
          <w:sz w:val="24"/>
          <w:szCs w:val="24"/>
          <w:lang w:eastAsia="ru-RU"/>
        </w:rPr>
        <w:t>с</w:t>
      </w:r>
      <w:proofErr w:type="gramEnd"/>
      <w:r w:rsidR="0032227B">
        <w:rPr>
          <w:rFonts w:ascii="Arial" w:hAnsi="Arial" w:cs="Arial"/>
          <w:sz w:val="24"/>
          <w:szCs w:val="24"/>
          <w:lang w:eastAsia="ru-RU"/>
        </w:rPr>
        <w:t xml:space="preserve">. </w:t>
      </w:r>
      <w:proofErr w:type="gramStart"/>
      <w:r w:rsidR="0032227B">
        <w:rPr>
          <w:rFonts w:ascii="Arial" w:hAnsi="Arial" w:cs="Arial"/>
          <w:sz w:val="24"/>
          <w:szCs w:val="24"/>
          <w:lang w:eastAsia="ru-RU"/>
        </w:rPr>
        <w:t>Ольховка</w:t>
      </w:r>
      <w:proofErr w:type="gramEnd"/>
      <w:r w:rsidR="0032227B">
        <w:rPr>
          <w:rFonts w:ascii="Arial" w:hAnsi="Arial" w:cs="Arial"/>
          <w:sz w:val="24"/>
          <w:szCs w:val="24"/>
          <w:lang w:eastAsia="ru-RU"/>
        </w:rPr>
        <w:t>, ул. Школьная, д.6. телефон: 8 (47137)  3-33-49</w:t>
      </w:r>
      <w:r w:rsidR="0032227B" w:rsidRPr="008D6771">
        <w:rPr>
          <w:rFonts w:ascii="Arial" w:hAnsi="Arial" w:cs="Arial"/>
          <w:sz w:val="24"/>
          <w:szCs w:val="24"/>
          <w:lang w:eastAsia="ru-RU"/>
        </w:rPr>
        <w:t>.</w:t>
      </w:r>
    </w:p>
    <w:p w:rsidR="0001123C" w:rsidRPr="008D6771" w:rsidRDefault="0032227B" w:rsidP="0001123C">
      <w:pPr>
        <w:pStyle w:val="af"/>
        <w:jc w:val="both"/>
        <w:rPr>
          <w:rFonts w:ascii="Arial" w:hAnsi="Arial" w:cs="Arial"/>
          <w:sz w:val="24"/>
          <w:szCs w:val="24"/>
          <w:lang w:eastAsia="ru-RU"/>
        </w:rPr>
      </w:pPr>
      <w:r w:rsidRPr="008D6771">
        <w:rPr>
          <w:rFonts w:ascii="Arial" w:hAnsi="Arial" w:cs="Arial"/>
          <w:sz w:val="24"/>
          <w:szCs w:val="24"/>
          <w:lang w:eastAsia="ru-RU"/>
        </w:rPr>
        <w:t xml:space="preserve"> </w:t>
      </w:r>
      <w:r w:rsidR="0001123C" w:rsidRPr="008D6771">
        <w:rPr>
          <w:rFonts w:ascii="Arial" w:hAnsi="Arial" w:cs="Arial"/>
          <w:sz w:val="24"/>
          <w:szCs w:val="24"/>
          <w:lang w:eastAsia="ru-RU"/>
        </w:rPr>
        <w:t xml:space="preserve">- </w:t>
      </w:r>
      <w:r w:rsidR="0001123C" w:rsidRPr="008D6771">
        <w:rPr>
          <w:rFonts w:ascii="Arial" w:hAnsi="Arial" w:cs="Arial"/>
          <w:sz w:val="24"/>
          <w:szCs w:val="24"/>
        </w:rPr>
        <w:t xml:space="preserve">заместителю главы </w:t>
      </w:r>
      <w:r w:rsidR="0001123C" w:rsidRPr="008D6771">
        <w:rPr>
          <w:rFonts w:ascii="Arial" w:hAnsi="Arial" w:cs="Arial"/>
          <w:sz w:val="24"/>
          <w:szCs w:val="24"/>
          <w:lang w:eastAsia="ru-RU"/>
        </w:rPr>
        <w:t xml:space="preserve">Администрацию </w:t>
      </w:r>
      <w:r w:rsidR="007C13BF">
        <w:rPr>
          <w:rFonts w:ascii="Arial" w:hAnsi="Arial" w:cs="Arial"/>
          <w:sz w:val="24"/>
          <w:szCs w:val="24"/>
          <w:lang w:eastAsia="ru-RU"/>
        </w:rPr>
        <w:t>Ольховского</w:t>
      </w:r>
      <w:r w:rsidR="0001123C" w:rsidRPr="008D6771">
        <w:rPr>
          <w:rFonts w:ascii="Arial" w:hAnsi="Arial" w:cs="Arial"/>
          <w:sz w:val="24"/>
          <w:szCs w:val="24"/>
          <w:lang w:eastAsia="ru-RU"/>
        </w:rPr>
        <w:t xml:space="preserve"> сельсовета </w:t>
      </w:r>
      <w:proofErr w:type="spellStart"/>
      <w:r w:rsidR="007C13BF">
        <w:rPr>
          <w:rFonts w:ascii="Arial" w:hAnsi="Arial" w:cs="Arial"/>
          <w:sz w:val="24"/>
          <w:szCs w:val="24"/>
          <w:lang w:eastAsia="ru-RU"/>
        </w:rPr>
        <w:t>Хомутовского</w:t>
      </w:r>
      <w:proofErr w:type="spellEnd"/>
      <w:r w:rsidR="007C13BF">
        <w:rPr>
          <w:rFonts w:ascii="Arial" w:hAnsi="Arial" w:cs="Arial"/>
          <w:sz w:val="24"/>
          <w:szCs w:val="24"/>
          <w:lang w:eastAsia="ru-RU"/>
        </w:rPr>
        <w:t xml:space="preserve"> района</w:t>
      </w:r>
      <w:r>
        <w:rPr>
          <w:rFonts w:ascii="Arial" w:hAnsi="Arial" w:cs="Arial"/>
          <w:sz w:val="24"/>
          <w:szCs w:val="24"/>
          <w:lang w:eastAsia="ru-RU"/>
        </w:rPr>
        <w:t xml:space="preserve"> </w:t>
      </w:r>
      <w:r w:rsidR="0001123C" w:rsidRPr="008D6771">
        <w:rPr>
          <w:rFonts w:ascii="Arial" w:hAnsi="Arial" w:cs="Arial"/>
          <w:sz w:val="24"/>
          <w:szCs w:val="24"/>
          <w:lang w:eastAsia="ru-RU"/>
        </w:rPr>
        <w:t>Ку</w:t>
      </w:r>
      <w:r w:rsidR="00081ED4">
        <w:rPr>
          <w:rFonts w:ascii="Arial" w:hAnsi="Arial" w:cs="Arial"/>
          <w:sz w:val="24"/>
          <w:szCs w:val="24"/>
          <w:lang w:eastAsia="ru-RU"/>
        </w:rPr>
        <w:t xml:space="preserve">рской области адрес: </w:t>
      </w:r>
      <w:r>
        <w:rPr>
          <w:rFonts w:ascii="Arial" w:hAnsi="Arial" w:cs="Arial"/>
          <w:sz w:val="24"/>
          <w:szCs w:val="24"/>
          <w:lang w:eastAsia="ru-RU"/>
        </w:rPr>
        <w:t>307555,</w:t>
      </w:r>
      <w:r w:rsidRPr="008D6771">
        <w:rPr>
          <w:rFonts w:ascii="Arial" w:hAnsi="Arial" w:cs="Arial"/>
          <w:sz w:val="24"/>
          <w:szCs w:val="24"/>
          <w:lang w:eastAsia="ru-RU"/>
        </w:rPr>
        <w:t xml:space="preserve"> Курская о</w:t>
      </w:r>
      <w:r>
        <w:rPr>
          <w:rFonts w:ascii="Arial" w:hAnsi="Arial" w:cs="Arial"/>
          <w:sz w:val="24"/>
          <w:szCs w:val="24"/>
          <w:lang w:eastAsia="ru-RU"/>
        </w:rPr>
        <w:t xml:space="preserve">бласть, </w:t>
      </w:r>
      <w:proofErr w:type="spellStart"/>
      <w:r>
        <w:rPr>
          <w:rFonts w:ascii="Arial" w:hAnsi="Arial" w:cs="Arial"/>
          <w:sz w:val="24"/>
          <w:szCs w:val="24"/>
          <w:lang w:eastAsia="ru-RU"/>
        </w:rPr>
        <w:t>Хомутовский</w:t>
      </w:r>
      <w:proofErr w:type="spellEnd"/>
      <w:r>
        <w:rPr>
          <w:rFonts w:ascii="Arial" w:hAnsi="Arial" w:cs="Arial"/>
          <w:sz w:val="24"/>
          <w:szCs w:val="24"/>
          <w:lang w:eastAsia="ru-RU"/>
        </w:rPr>
        <w:t xml:space="preserve"> район, </w:t>
      </w:r>
      <w:proofErr w:type="gramStart"/>
      <w:r>
        <w:rPr>
          <w:rFonts w:ascii="Arial" w:hAnsi="Arial" w:cs="Arial"/>
          <w:sz w:val="24"/>
          <w:szCs w:val="24"/>
          <w:lang w:eastAsia="ru-RU"/>
        </w:rPr>
        <w:t>с</w:t>
      </w:r>
      <w:proofErr w:type="gramEnd"/>
      <w:r>
        <w:rPr>
          <w:rFonts w:ascii="Arial" w:hAnsi="Arial" w:cs="Arial"/>
          <w:sz w:val="24"/>
          <w:szCs w:val="24"/>
          <w:lang w:eastAsia="ru-RU"/>
        </w:rPr>
        <w:t xml:space="preserve">. </w:t>
      </w:r>
      <w:proofErr w:type="gramStart"/>
      <w:r>
        <w:rPr>
          <w:rFonts w:ascii="Arial" w:hAnsi="Arial" w:cs="Arial"/>
          <w:sz w:val="24"/>
          <w:szCs w:val="24"/>
          <w:lang w:eastAsia="ru-RU"/>
        </w:rPr>
        <w:t>Ольховка</w:t>
      </w:r>
      <w:proofErr w:type="gramEnd"/>
      <w:r>
        <w:rPr>
          <w:rFonts w:ascii="Arial" w:hAnsi="Arial" w:cs="Arial"/>
          <w:sz w:val="24"/>
          <w:szCs w:val="24"/>
          <w:lang w:eastAsia="ru-RU"/>
        </w:rPr>
        <w:t>, ул. Школьная, д.6. телефон: 8 (47137)  3-33-49</w:t>
      </w:r>
      <w:r w:rsidRPr="008D6771">
        <w:rPr>
          <w:rFonts w:ascii="Arial" w:hAnsi="Arial" w:cs="Arial"/>
          <w:sz w:val="24"/>
          <w:szCs w:val="24"/>
          <w:lang w:eastAsia="ru-RU"/>
        </w:rPr>
        <w:t>.</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01123C">
      <w:pPr>
        <w:spacing w:line="100" w:lineRule="atLeast"/>
        <w:ind w:firstLine="709"/>
        <w:jc w:val="center"/>
        <w:rPr>
          <w:rFonts w:ascii="Arial" w:hAnsi="Arial" w:cs="Arial"/>
          <w:b/>
          <w:szCs w:val="28"/>
        </w:rPr>
      </w:pPr>
      <w:r w:rsidRPr="00106FB0">
        <w:rPr>
          <w:rFonts w:ascii="Arial" w:hAnsi="Arial" w:cs="Arial"/>
          <w:b/>
          <w:szCs w:val="28"/>
        </w:rPr>
        <w:t>5.4. Порядок подачи и рассмотрения жалобы</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Жалоба подается в письменной форме на бумажном носителе или в электронной форме в Администрацию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Курской обл</w:t>
      </w:r>
      <w:r w:rsidR="0032227B">
        <w:rPr>
          <w:rFonts w:ascii="Arial" w:hAnsi="Arial" w:cs="Arial"/>
          <w:sz w:val="24"/>
          <w:szCs w:val="24"/>
        </w:rPr>
        <w:t>асти.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Жалоба может быть направлена: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1) по почте;</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2) с использованием информационно-телекоммуникационной сети «Интернет»:</w:t>
      </w:r>
    </w:p>
    <w:p w:rsidR="0032227B" w:rsidRPr="00E32443" w:rsidRDefault="0001123C" w:rsidP="0032227B">
      <w:pPr>
        <w:pStyle w:val="a9"/>
        <w:spacing w:before="28" w:after="28"/>
        <w:ind w:firstLine="567"/>
        <w:jc w:val="both"/>
        <w:rPr>
          <w:rFonts w:ascii="Arial" w:hAnsi="Arial" w:cs="Arial"/>
        </w:rPr>
      </w:pPr>
      <w:r w:rsidRPr="008D6771">
        <w:rPr>
          <w:rFonts w:ascii="Arial" w:hAnsi="Arial" w:cs="Arial"/>
        </w:rPr>
        <w:t xml:space="preserve">- на официальный сайт Администрации </w:t>
      </w:r>
      <w:r w:rsidR="007C13BF">
        <w:rPr>
          <w:rFonts w:ascii="Arial" w:hAnsi="Arial" w:cs="Arial"/>
        </w:rPr>
        <w:t>Ольховского</w:t>
      </w:r>
      <w:r w:rsidRPr="008D6771">
        <w:rPr>
          <w:rFonts w:ascii="Arial" w:hAnsi="Arial" w:cs="Arial"/>
        </w:rPr>
        <w:t xml:space="preserve"> сельсовета </w:t>
      </w:r>
      <w:proofErr w:type="spellStart"/>
      <w:r w:rsidR="007C13BF">
        <w:rPr>
          <w:rFonts w:ascii="Arial" w:hAnsi="Arial" w:cs="Arial"/>
        </w:rPr>
        <w:t>Хомутовского</w:t>
      </w:r>
      <w:proofErr w:type="spellEnd"/>
      <w:r w:rsidR="007C13BF">
        <w:rPr>
          <w:rFonts w:ascii="Arial" w:hAnsi="Arial" w:cs="Arial"/>
        </w:rPr>
        <w:t xml:space="preserve"> района</w:t>
      </w:r>
      <w:r w:rsidR="0032227B">
        <w:rPr>
          <w:rFonts w:ascii="Arial" w:hAnsi="Arial" w:cs="Arial"/>
        </w:rPr>
        <w:t xml:space="preserve"> </w:t>
      </w:r>
      <w:r w:rsidR="00081ED4">
        <w:rPr>
          <w:rFonts w:ascii="Arial" w:hAnsi="Arial" w:cs="Arial"/>
        </w:rPr>
        <w:t xml:space="preserve">Курской области: </w:t>
      </w:r>
      <w:hyperlink r:id="rId10" w:history="1">
        <w:r w:rsidR="0032227B" w:rsidRPr="00E32443">
          <w:rPr>
            <w:rStyle w:val="a6"/>
            <w:rFonts w:ascii="Arial" w:hAnsi="Arial" w:cs="Arial"/>
          </w:rPr>
          <w:t>http://admolhovsky.ru/</w:t>
        </w:r>
      </w:hyperlink>
      <w:r w:rsidR="0032227B" w:rsidRPr="00E32443">
        <w:rPr>
          <w:rFonts w:ascii="Arial" w:hAnsi="Arial" w:cs="Arial"/>
        </w:rPr>
        <w:t>,</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 </w:t>
      </w:r>
      <w:proofErr w:type="gramStart"/>
      <w:r w:rsidRPr="008D6771">
        <w:rPr>
          <w:rFonts w:ascii="Arial" w:hAnsi="Arial" w:cs="Arial"/>
          <w:sz w:val="24"/>
          <w:szCs w:val="24"/>
        </w:rPr>
        <w:t>по</w:t>
      </w:r>
      <w:proofErr w:type="gramEnd"/>
      <w:r w:rsidRPr="008D6771">
        <w:rPr>
          <w:rFonts w:ascii="Arial" w:hAnsi="Arial" w:cs="Arial"/>
          <w:sz w:val="24"/>
          <w:szCs w:val="24"/>
        </w:rPr>
        <w:t xml:space="preserve"> </w:t>
      </w:r>
      <w:proofErr w:type="gramStart"/>
      <w:r w:rsidRPr="008D6771">
        <w:rPr>
          <w:rFonts w:ascii="Arial" w:hAnsi="Arial" w:cs="Arial"/>
          <w:sz w:val="24"/>
          <w:szCs w:val="24"/>
        </w:rPr>
        <w:t>средством</w:t>
      </w:r>
      <w:proofErr w:type="gramEnd"/>
      <w:r w:rsidRPr="008D6771">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 на официальный сайт Администрации Курской области http://adm.rkursk.ru, </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3) </w:t>
      </w:r>
      <w:proofErr w:type="gramStart"/>
      <w:r w:rsidRPr="008D6771">
        <w:rPr>
          <w:rFonts w:ascii="Arial" w:hAnsi="Arial" w:cs="Arial"/>
          <w:sz w:val="24"/>
          <w:szCs w:val="24"/>
        </w:rPr>
        <w:t>принята</w:t>
      </w:r>
      <w:proofErr w:type="gramEnd"/>
      <w:r w:rsidRPr="008D6771">
        <w:rPr>
          <w:rFonts w:ascii="Arial" w:hAnsi="Arial" w:cs="Arial"/>
          <w:sz w:val="24"/>
          <w:szCs w:val="24"/>
        </w:rPr>
        <w:t xml:space="preserve"> при личном приеме заявителя.</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Жалоба может быть подана заявителем:</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Все жалобы фиксируются в журнале учета.</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Курской области в часы приема заявителей.</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Жалоба должна содержать:</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Под обращением, жалобой заявитель ставит личную подпись и дату.</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8D6771">
        <w:rPr>
          <w:rFonts w:ascii="Arial" w:hAnsi="Arial" w:cs="Arial"/>
          <w:sz w:val="24"/>
          <w:szCs w:val="24"/>
        </w:rPr>
        <w:lastRenderedPageBreak/>
        <w:t xml:space="preserve">полномочия на осуществление действий от имени заявителя, может быть </w:t>
      </w:r>
      <w:proofErr w:type="gramStart"/>
      <w:r w:rsidRPr="008D6771">
        <w:rPr>
          <w:rFonts w:ascii="Arial" w:hAnsi="Arial" w:cs="Arial"/>
          <w:sz w:val="24"/>
          <w:szCs w:val="24"/>
        </w:rPr>
        <w:t>представлена</w:t>
      </w:r>
      <w:proofErr w:type="gramEnd"/>
      <w:r w:rsidRPr="008D6771">
        <w:rPr>
          <w:rFonts w:ascii="Arial" w:hAnsi="Arial" w:cs="Arial"/>
          <w:sz w:val="24"/>
          <w:szCs w:val="24"/>
        </w:rPr>
        <w:t>:</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01123C">
      <w:pPr>
        <w:spacing w:line="100" w:lineRule="atLeast"/>
        <w:ind w:firstLine="709"/>
        <w:jc w:val="center"/>
        <w:rPr>
          <w:rFonts w:ascii="Arial" w:hAnsi="Arial" w:cs="Arial"/>
          <w:b/>
          <w:szCs w:val="28"/>
        </w:rPr>
      </w:pPr>
      <w:r w:rsidRPr="00106FB0">
        <w:rPr>
          <w:rFonts w:ascii="Arial" w:hAnsi="Arial" w:cs="Arial"/>
          <w:b/>
          <w:szCs w:val="28"/>
        </w:rPr>
        <w:t>5.5. Сроки рассмотрения жалоб</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widowControl w:val="0"/>
        <w:spacing w:line="100" w:lineRule="atLeast"/>
        <w:ind w:firstLine="709"/>
        <w:jc w:val="both"/>
        <w:rPr>
          <w:rFonts w:ascii="Arial" w:hAnsi="Arial" w:cs="Arial"/>
          <w:sz w:val="24"/>
          <w:szCs w:val="24"/>
        </w:rPr>
      </w:pPr>
      <w:proofErr w:type="gramStart"/>
      <w:r w:rsidRPr="008D6771">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6771">
        <w:rPr>
          <w:rFonts w:ascii="Arial" w:hAnsi="Arial" w:cs="Arial"/>
          <w:sz w:val="24"/>
          <w:szCs w:val="24"/>
        </w:rPr>
        <w:t xml:space="preserve"> исправлений – в течение пяти рабочих дней со дня ее регистрации. </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01123C">
      <w:pPr>
        <w:spacing w:line="100" w:lineRule="atLeast"/>
        <w:ind w:firstLine="709"/>
        <w:jc w:val="center"/>
        <w:rPr>
          <w:rFonts w:ascii="Arial" w:hAnsi="Arial" w:cs="Arial"/>
          <w:b/>
          <w:szCs w:val="28"/>
        </w:rPr>
      </w:pPr>
      <w:r w:rsidRPr="00106FB0">
        <w:rPr>
          <w:rFonts w:ascii="Arial" w:hAnsi="Arial" w:cs="Arial"/>
          <w:b/>
          <w:szCs w:val="28"/>
        </w:rPr>
        <w:t>5.6. Перечень оснований для приостановления рассмотрения жалобы</w:t>
      </w:r>
    </w:p>
    <w:p w:rsidR="0001123C" w:rsidRPr="008D6771" w:rsidRDefault="0001123C" w:rsidP="0001123C">
      <w:pPr>
        <w:spacing w:line="100" w:lineRule="atLeast"/>
        <w:ind w:firstLine="709"/>
        <w:jc w:val="both"/>
        <w:rPr>
          <w:rFonts w:ascii="Arial" w:hAnsi="Arial" w:cs="Arial"/>
          <w:sz w:val="24"/>
          <w:szCs w:val="24"/>
        </w:rPr>
      </w:pPr>
    </w:p>
    <w:p w:rsidR="0001123C" w:rsidRPr="00E71F23" w:rsidRDefault="0001123C" w:rsidP="0001123C">
      <w:pPr>
        <w:pStyle w:val="af"/>
        <w:jc w:val="both"/>
        <w:rPr>
          <w:rFonts w:ascii="Arial" w:hAnsi="Arial" w:cs="Arial"/>
          <w:sz w:val="24"/>
          <w:szCs w:val="24"/>
        </w:rPr>
      </w:pPr>
      <w:r w:rsidRPr="00E71F23">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01123C" w:rsidRPr="00E71F23" w:rsidRDefault="0001123C" w:rsidP="0001123C">
      <w:pPr>
        <w:pStyle w:val="af"/>
        <w:jc w:val="both"/>
        <w:rPr>
          <w:rFonts w:ascii="Arial" w:hAnsi="Arial" w:cs="Arial"/>
          <w:sz w:val="24"/>
          <w:szCs w:val="24"/>
        </w:rPr>
      </w:pPr>
      <w:r w:rsidRPr="00E71F23">
        <w:rPr>
          <w:rFonts w:ascii="Arial" w:hAnsi="Arial" w:cs="Arial"/>
          <w:sz w:val="24"/>
          <w:szCs w:val="24"/>
        </w:rPr>
        <w:t>Ответ на жалобу не дается в следующих случаях:</w:t>
      </w:r>
    </w:p>
    <w:p w:rsidR="0001123C" w:rsidRPr="00E71F23" w:rsidRDefault="0001123C" w:rsidP="0001123C">
      <w:pPr>
        <w:pStyle w:val="af"/>
        <w:jc w:val="both"/>
        <w:rPr>
          <w:rFonts w:ascii="Arial" w:hAnsi="Arial" w:cs="Arial"/>
          <w:sz w:val="24"/>
          <w:szCs w:val="24"/>
        </w:rPr>
      </w:pPr>
      <w:r w:rsidRPr="00E71F23">
        <w:rPr>
          <w:rFonts w:ascii="Arial" w:hAnsi="Arial" w:cs="Arial"/>
          <w:sz w:val="24"/>
          <w:szCs w:val="24"/>
        </w:rPr>
        <w:t xml:space="preserve">    В случае</w:t>
      </w:r>
      <w:proofErr w:type="gramStart"/>
      <w:r w:rsidRPr="00E71F23">
        <w:rPr>
          <w:rFonts w:ascii="Arial" w:hAnsi="Arial" w:cs="Arial"/>
          <w:sz w:val="24"/>
          <w:szCs w:val="24"/>
        </w:rPr>
        <w:t>,</w:t>
      </w:r>
      <w:proofErr w:type="gramEnd"/>
      <w:r w:rsidRPr="00E71F23">
        <w:rPr>
          <w:rFonts w:ascii="Arial" w:hAnsi="Arial" w:cs="Arial"/>
          <w:sz w:val="24"/>
          <w:szCs w:val="24"/>
        </w:rPr>
        <w:t xml:space="preserve"> если в письменном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123C" w:rsidRPr="00E71F23" w:rsidRDefault="0001123C" w:rsidP="0001123C">
      <w:pPr>
        <w:pStyle w:val="af"/>
        <w:jc w:val="both"/>
        <w:rPr>
          <w:rFonts w:ascii="Arial" w:hAnsi="Arial" w:cs="Arial"/>
          <w:sz w:val="24"/>
          <w:szCs w:val="24"/>
        </w:rPr>
      </w:pPr>
      <w:r w:rsidRPr="00E71F23">
        <w:rPr>
          <w:rFonts w:ascii="Arial" w:hAnsi="Arial" w:cs="Arial"/>
          <w:sz w:val="24"/>
          <w:szCs w:val="24"/>
        </w:rPr>
        <w:t xml:space="preserve">   </w:t>
      </w:r>
      <w:proofErr w:type="gramStart"/>
      <w:r w:rsidRPr="00E71F23">
        <w:rPr>
          <w:rFonts w:ascii="Arial" w:hAnsi="Arial" w:cs="Arial"/>
          <w:sz w:val="24"/>
          <w:szCs w:val="24"/>
        </w:rPr>
        <w:t>В случае получения  ОМСУ или должностным лицом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ОМСУ или должностное лицо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roofErr w:type="gramEnd"/>
    </w:p>
    <w:p w:rsidR="0001123C" w:rsidRPr="00E71F23" w:rsidRDefault="0001123C" w:rsidP="0001123C">
      <w:pPr>
        <w:pStyle w:val="af"/>
        <w:jc w:val="both"/>
        <w:rPr>
          <w:rFonts w:ascii="Arial" w:hAnsi="Arial" w:cs="Arial"/>
          <w:sz w:val="24"/>
          <w:szCs w:val="24"/>
        </w:rPr>
      </w:pPr>
      <w:r w:rsidRPr="00E71F23">
        <w:rPr>
          <w:rFonts w:ascii="Arial" w:hAnsi="Arial" w:cs="Arial"/>
          <w:sz w:val="24"/>
          <w:szCs w:val="24"/>
        </w:rPr>
        <w:t xml:space="preserve">  В случае</w:t>
      </w:r>
      <w:proofErr w:type="gramStart"/>
      <w:r w:rsidRPr="00E71F23">
        <w:rPr>
          <w:rFonts w:ascii="Arial" w:hAnsi="Arial" w:cs="Arial"/>
          <w:sz w:val="24"/>
          <w:szCs w:val="24"/>
        </w:rPr>
        <w:t>,</w:t>
      </w:r>
      <w:proofErr w:type="gramEnd"/>
      <w:r w:rsidRPr="00E71F23">
        <w:rPr>
          <w:rFonts w:ascii="Arial" w:hAnsi="Arial" w:cs="Arial"/>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01123C">
      <w:pPr>
        <w:spacing w:line="100" w:lineRule="atLeast"/>
        <w:ind w:firstLine="709"/>
        <w:jc w:val="center"/>
        <w:rPr>
          <w:rFonts w:ascii="Arial" w:hAnsi="Arial" w:cs="Arial"/>
          <w:b/>
          <w:szCs w:val="28"/>
        </w:rPr>
      </w:pPr>
      <w:r w:rsidRPr="00106FB0">
        <w:rPr>
          <w:rFonts w:ascii="Arial" w:hAnsi="Arial" w:cs="Arial"/>
          <w:b/>
          <w:szCs w:val="28"/>
        </w:rPr>
        <w:t>5.7. Результат досудебного (внесудебного) обжалования</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01123C" w:rsidRPr="008D6771" w:rsidRDefault="0001123C" w:rsidP="0001123C">
      <w:pPr>
        <w:spacing w:line="100" w:lineRule="atLeast"/>
        <w:ind w:firstLine="709"/>
        <w:jc w:val="both"/>
        <w:rPr>
          <w:rFonts w:ascii="Arial" w:hAnsi="Arial" w:cs="Arial"/>
          <w:sz w:val="24"/>
          <w:szCs w:val="24"/>
        </w:rPr>
      </w:pPr>
      <w:proofErr w:type="gramStart"/>
      <w:r w:rsidRPr="008D6771">
        <w:rPr>
          <w:rFonts w:ascii="Arial" w:hAnsi="Arial" w:cs="Arial"/>
          <w:sz w:val="24"/>
          <w:szCs w:val="24"/>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отказывает в удовлетворении жалобы.</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E32443">
      <w:pPr>
        <w:spacing w:line="100" w:lineRule="atLeast"/>
        <w:ind w:firstLine="709"/>
        <w:jc w:val="center"/>
        <w:rPr>
          <w:rFonts w:ascii="Arial" w:hAnsi="Arial" w:cs="Arial"/>
          <w:b/>
          <w:szCs w:val="28"/>
        </w:rPr>
      </w:pPr>
      <w:r w:rsidRPr="00106FB0">
        <w:rPr>
          <w:rFonts w:ascii="Arial" w:hAnsi="Arial" w:cs="Arial"/>
          <w:b/>
          <w:szCs w:val="28"/>
        </w:rPr>
        <w:t>5.8. Порядок информирования заявителя о результатах рассмотрения жалобы</w:t>
      </w:r>
    </w:p>
    <w:p w:rsidR="0001123C" w:rsidRPr="00106FB0" w:rsidRDefault="0001123C" w:rsidP="0001123C">
      <w:pPr>
        <w:spacing w:line="100" w:lineRule="atLeast"/>
        <w:ind w:firstLine="709"/>
        <w:jc w:val="both"/>
        <w:rPr>
          <w:rFonts w:ascii="Arial" w:hAnsi="Arial" w:cs="Arial"/>
          <w:b/>
          <w:szCs w:val="28"/>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E32443">
      <w:pPr>
        <w:spacing w:line="100" w:lineRule="atLeast"/>
        <w:ind w:firstLine="709"/>
        <w:jc w:val="center"/>
        <w:rPr>
          <w:rFonts w:ascii="Arial" w:hAnsi="Arial" w:cs="Arial"/>
          <w:b/>
          <w:szCs w:val="28"/>
        </w:rPr>
      </w:pPr>
      <w:r w:rsidRPr="00106FB0">
        <w:rPr>
          <w:rFonts w:ascii="Arial" w:hAnsi="Arial" w:cs="Arial"/>
          <w:b/>
          <w:szCs w:val="28"/>
        </w:rPr>
        <w:t>5.9. Порядок обжалования решения по жалобе</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01123C" w:rsidRPr="008D6771" w:rsidRDefault="0001123C" w:rsidP="0001123C">
      <w:pPr>
        <w:spacing w:line="100" w:lineRule="atLeast"/>
        <w:ind w:firstLine="709"/>
        <w:jc w:val="both"/>
        <w:rPr>
          <w:rFonts w:ascii="Arial" w:hAnsi="Arial" w:cs="Arial"/>
          <w:sz w:val="24"/>
          <w:szCs w:val="24"/>
        </w:rPr>
      </w:pPr>
    </w:p>
    <w:p w:rsidR="00E32443" w:rsidRDefault="0001123C" w:rsidP="0001123C">
      <w:pPr>
        <w:spacing w:line="100" w:lineRule="atLeast"/>
        <w:ind w:firstLine="709"/>
        <w:jc w:val="center"/>
        <w:rPr>
          <w:rFonts w:ascii="Arial" w:hAnsi="Arial" w:cs="Arial"/>
          <w:b/>
          <w:szCs w:val="28"/>
        </w:rPr>
      </w:pPr>
      <w:r w:rsidRPr="00106FB0">
        <w:rPr>
          <w:rFonts w:ascii="Arial" w:hAnsi="Arial" w:cs="Arial"/>
          <w:b/>
          <w:szCs w:val="28"/>
        </w:rPr>
        <w:t xml:space="preserve">5.10. Право заявителя на получение информации и документов, необходимых для обоснования </w:t>
      </w:r>
    </w:p>
    <w:p w:rsidR="0001123C" w:rsidRPr="00106FB0" w:rsidRDefault="0001123C" w:rsidP="0001123C">
      <w:pPr>
        <w:spacing w:line="100" w:lineRule="atLeast"/>
        <w:ind w:firstLine="709"/>
        <w:jc w:val="center"/>
        <w:rPr>
          <w:rFonts w:ascii="Arial" w:hAnsi="Arial" w:cs="Arial"/>
          <w:b/>
          <w:szCs w:val="28"/>
        </w:rPr>
      </w:pPr>
      <w:r w:rsidRPr="00106FB0">
        <w:rPr>
          <w:rFonts w:ascii="Arial" w:hAnsi="Arial" w:cs="Arial"/>
          <w:b/>
          <w:szCs w:val="28"/>
        </w:rPr>
        <w:t>и рассмотрения жалобы</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r w:rsidRPr="008D677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01123C" w:rsidRPr="008D6771" w:rsidRDefault="0001123C" w:rsidP="0001123C">
      <w:pPr>
        <w:spacing w:line="100" w:lineRule="atLeast"/>
        <w:ind w:firstLine="709"/>
        <w:jc w:val="both"/>
        <w:rPr>
          <w:rFonts w:ascii="Arial" w:hAnsi="Arial" w:cs="Arial"/>
          <w:sz w:val="24"/>
          <w:szCs w:val="24"/>
        </w:rPr>
      </w:pPr>
    </w:p>
    <w:p w:rsidR="0001123C" w:rsidRPr="00106FB0" w:rsidRDefault="0001123C" w:rsidP="0001123C">
      <w:pPr>
        <w:spacing w:line="100" w:lineRule="atLeast"/>
        <w:ind w:firstLine="709"/>
        <w:jc w:val="center"/>
        <w:rPr>
          <w:rFonts w:ascii="Arial" w:hAnsi="Arial" w:cs="Arial"/>
          <w:b/>
          <w:szCs w:val="28"/>
        </w:rPr>
      </w:pPr>
      <w:r w:rsidRPr="00106FB0">
        <w:rPr>
          <w:rFonts w:ascii="Arial" w:hAnsi="Arial" w:cs="Arial"/>
          <w:b/>
          <w:szCs w:val="28"/>
        </w:rPr>
        <w:t>5.11.Способы информирования заявителя о порядке подачи и рассмотрения жалобы.</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widowControl w:val="0"/>
        <w:spacing w:line="100" w:lineRule="atLeast"/>
        <w:ind w:firstLine="709"/>
        <w:jc w:val="both"/>
        <w:rPr>
          <w:rFonts w:ascii="Arial" w:hAnsi="Arial" w:cs="Arial"/>
          <w:sz w:val="24"/>
          <w:szCs w:val="24"/>
        </w:rPr>
      </w:pPr>
      <w:proofErr w:type="gramStart"/>
      <w:r w:rsidRPr="008D6771">
        <w:rPr>
          <w:rFonts w:ascii="Arial" w:hAnsi="Arial" w:cs="Arial"/>
          <w:sz w:val="24"/>
          <w:szCs w:val="24"/>
        </w:rPr>
        <w:t xml:space="preserve">Информирование заявителей о порядке обжалования решений и действий (бездействия)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 xml:space="preserve">Курской области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Курской области, на официальном сайте Администрации Курской области.</w:t>
      </w:r>
      <w:proofErr w:type="gramEnd"/>
    </w:p>
    <w:p w:rsidR="0001123C" w:rsidRPr="008D6771" w:rsidRDefault="0001123C" w:rsidP="0001123C">
      <w:pPr>
        <w:widowControl w:val="0"/>
        <w:spacing w:line="100" w:lineRule="atLeast"/>
        <w:ind w:firstLine="709"/>
        <w:jc w:val="both"/>
        <w:rPr>
          <w:rFonts w:ascii="Arial" w:hAnsi="Arial" w:cs="Arial"/>
          <w:sz w:val="24"/>
          <w:szCs w:val="24"/>
        </w:rPr>
      </w:pPr>
      <w:r w:rsidRPr="008D6771">
        <w:rPr>
          <w:rFonts w:ascii="Arial" w:hAnsi="Arial" w:cs="Arial"/>
          <w:sz w:val="24"/>
          <w:szCs w:val="24"/>
        </w:rPr>
        <w:t xml:space="preserve">Консультирование заявителей о порядке обжалования решений и действий (бездействия) Администрации </w:t>
      </w:r>
      <w:r w:rsidR="007C13BF">
        <w:rPr>
          <w:rFonts w:ascii="Arial" w:hAnsi="Arial" w:cs="Arial"/>
          <w:sz w:val="24"/>
          <w:szCs w:val="24"/>
        </w:rPr>
        <w:t>Ольховского</w:t>
      </w:r>
      <w:r w:rsidRPr="008D6771">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8D6771">
        <w:rPr>
          <w:rFonts w:ascii="Arial" w:hAnsi="Arial" w:cs="Arial"/>
          <w:sz w:val="24"/>
          <w:szCs w:val="24"/>
        </w:rPr>
        <w:t>Курской области и его должностных лиц, осуществляется, в том числе по телефону либо при личном приеме.</w:t>
      </w: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spacing w:line="100" w:lineRule="atLeast"/>
        <w:ind w:firstLine="709"/>
        <w:jc w:val="both"/>
        <w:rPr>
          <w:rFonts w:ascii="Arial" w:hAnsi="Arial" w:cs="Arial"/>
          <w:sz w:val="24"/>
          <w:szCs w:val="24"/>
        </w:rPr>
      </w:pPr>
    </w:p>
    <w:p w:rsidR="0001123C" w:rsidRPr="008D6771" w:rsidRDefault="0001123C" w:rsidP="0001123C">
      <w:pPr>
        <w:pStyle w:val="aa"/>
        <w:jc w:val="both"/>
        <w:rPr>
          <w:rFonts w:ascii="Arial" w:hAnsi="Arial" w:cs="Arial"/>
          <w:sz w:val="24"/>
          <w:szCs w:val="24"/>
        </w:rPr>
      </w:pPr>
    </w:p>
    <w:p w:rsidR="0001123C" w:rsidRPr="008D6771" w:rsidRDefault="0001123C" w:rsidP="0001123C">
      <w:pPr>
        <w:jc w:val="both"/>
        <w:rPr>
          <w:rFonts w:ascii="Arial" w:hAnsi="Arial" w:cs="Arial"/>
          <w:sz w:val="24"/>
          <w:szCs w:val="24"/>
        </w:rPr>
        <w:sectPr w:rsidR="0001123C" w:rsidRPr="008D6771" w:rsidSect="0001123C">
          <w:headerReference w:type="even" r:id="rId11"/>
          <w:headerReference w:type="default" r:id="rId12"/>
          <w:pgSz w:w="11906" w:h="16838"/>
          <w:pgMar w:top="1134" w:right="1247" w:bottom="1134" w:left="1531" w:header="0" w:footer="0" w:gutter="0"/>
          <w:cols w:space="720"/>
          <w:docGrid w:linePitch="360" w:charSpace="36864"/>
        </w:sectPr>
      </w:pPr>
    </w:p>
    <w:p w:rsidR="0001123C" w:rsidRPr="008D6771" w:rsidRDefault="0001123C" w:rsidP="00977B9F">
      <w:pPr>
        <w:spacing w:line="100" w:lineRule="atLeast"/>
        <w:ind w:firstLine="9498"/>
        <w:jc w:val="right"/>
        <w:rPr>
          <w:rFonts w:ascii="Arial" w:hAnsi="Arial" w:cs="Arial"/>
          <w:sz w:val="24"/>
          <w:szCs w:val="24"/>
        </w:rPr>
      </w:pPr>
      <w:r w:rsidRPr="008D6771">
        <w:rPr>
          <w:rFonts w:ascii="Arial" w:hAnsi="Arial" w:cs="Arial"/>
          <w:sz w:val="24"/>
          <w:szCs w:val="24"/>
        </w:rPr>
        <w:lastRenderedPageBreak/>
        <w:t>Приложение 1</w:t>
      </w:r>
    </w:p>
    <w:p w:rsidR="0001123C" w:rsidRPr="008D6771" w:rsidRDefault="0001123C" w:rsidP="00977B9F">
      <w:pPr>
        <w:spacing w:line="100" w:lineRule="atLeast"/>
        <w:ind w:firstLine="9498"/>
        <w:jc w:val="right"/>
        <w:rPr>
          <w:rFonts w:ascii="Arial" w:hAnsi="Arial" w:cs="Arial"/>
          <w:sz w:val="24"/>
          <w:szCs w:val="24"/>
        </w:rPr>
      </w:pPr>
      <w:r w:rsidRPr="008D6771">
        <w:rPr>
          <w:rFonts w:ascii="Arial" w:hAnsi="Arial" w:cs="Arial"/>
          <w:sz w:val="24"/>
          <w:szCs w:val="24"/>
        </w:rPr>
        <w:t>к административному</w:t>
      </w:r>
    </w:p>
    <w:p w:rsidR="0001123C" w:rsidRPr="008D6771" w:rsidRDefault="0001123C" w:rsidP="00977B9F">
      <w:pPr>
        <w:spacing w:line="100" w:lineRule="atLeast"/>
        <w:ind w:firstLine="9498"/>
        <w:jc w:val="right"/>
        <w:rPr>
          <w:rFonts w:ascii="Arial" w:hAnsi="Arial" w:cs="Arial"/>
          <w:sz w:val="24"/>
          <w:szCs w:val="24"/>
        </w:rPr>
      </w:pPr>
      <w:r w:rsidRPr="008D6771">
        <w:rPr>
          <w:rFonts w:ascii="Arial" w:hAnsi="Arial" w:cs="Arial"/>
          <w:sz w:val="24"/>
          <w:szCs w:val="24"/>
        </w:rPr>
        <w:t>регламенту по предоставлению</w:t>
      </w:r>
    </w:p>
    <w:p w:rsidR="0001123C" w:rsidRPr="008D6771" w:rsidRDefault="0001123C" w:rsidP="00977B9F">
      <w:pPr>
        <w:spacing w:line="100" w:lineRule="atLeast"/>
        <w:ind w:firstLine="9498"/>
        <w:jc w:val="right"/>
        <w:rPr>
          <w:rFonts w:ascii="Arial" w:hAnsi="Arial" w:cs="Arial"/>
          <w:sz w:val="24"/>
          <w:szCs w:val="24"/>
        </w:rPr>
      </w:pPr>
      <w:r w:rsidRPr="008D6771">
        <w:rPr>
          <w:rFonts w:ascii="Arial" w:hAnsi="Arial" w:cs="Arial"/>
          <w:sz w:val="24"/>
          <w:szCs w:val="24"/>
        </w:rPr>
        <w:t>муниципальной услуги</w:t>
      </w:r>
    </w:p>
    <w:p w:rsidR="00174198" w:rsidRPr="00174198" w:rsidRDefault="00174198" w:rsidP="00174198">
      <w:pPr>
        <w:spacing w:line="100" w:lineRule="atLeast"/>
        <w:jc w:val="right"/>
        <w:rPr>
          <w:rFonts w:ascii="Arial" w:hAnsi="Arial" w:cs="Arial"/>
          <w:bCs/>
          <w:sz w:val="24"/>
          <w:szCs w:val="24"/>
        </w:rPr>
      </w:pPr>
      <w:r w:rsidRPr="00174198">
        <w:rPr>
          <w:rFonts w:ascii="Arial" w:hAnsi="Arial" w:cs="Arial"/>
          <w:bCs/>
          <w:sz w:val="24"/>
          <w:szCs w:val="24"/>
        </w:rPr>
        <w:t xml:space="preserve">«Назначение и выплата пенсии за выслугу лет лицам, </w:t>
      </w:r>
    </w:p>
    <w:p w:rsidR="00174198" w:rsidRPr="00174198" w:rsidRDefault="00174198" w:rsidP="00174198">
      <w:pPr>
        <w:spacing w:line="100" w:lineRule="atLeast"/>
        <w:jc w:val="right"/>
        <w:rPr>
          <w:rFonts w:ascii="Arial" w:hAnsi="Arial" w:cs="Arial"/>
          <w:bCs/>
          <w:sz w:val="24"/>
          <w:szCs w:val="24"/>
        </w:rPr>
      </w:pPr>
      <w:proofErr w:type="gramStart"/>
      <w:r w:rsidRPr="00174198">
        <w:rPr>
          <w:rFonts w:ascii="Arial" w:hAnsi="Arial" w:cs="Arial"/>
          <w:bCs/>
          <w:sz w:val="24"/>
          <w:szCs w:val="24"/>
        </w:rPr>
        <w:t>замещавшим</w:t>
      </w:r>
      <w:proofErr w:type="gramEnd"/>
      <w:r w:rsidRPr="00174198">
        <w:rPr>
          <w:rFonts w:ascii="Arial" w:hAnsi="Arial" w:cs="Arial"/>
          <w:bCs/>
          <w:sz w:val="24"/>
          <w:szCs w:val="24"/>
        </w:rPr>
        <w:t xml:space="preserve"> муниципальные должности </w:t>
      </w:r>
    </w:p>
    <w:p w:rsidR="00174198" w:rsidRPr="00174198" w:rsidRDefault="00174198" w:rsidP="00174198">
      <w:pPr>
        <w:spacing w:line="100" w:lineRule="atLeast"/>
        <w:jc w:val="right"/>
        <w:rPr>
          <w:rFonts w:ascii="Arial" w:hAnsi="Arial" w:cs="Arial"/>
          <w:bCs/>
          <w:sz w:val="24"/>
          <w:szCs w:val="24"/>
        </w:rPr>
      </w:pPr>
      <w:r w:rsidRPr="00174198">
        <w:rPr>
          <w:rFonts w:ascii="Arial" w:hAnsi="Arial" w:cs="Arial"/>
          <w:bCs/>
          <w:sz w:val="24"/>
          <w:szCs w:val="24"/>
        </w:rPr>
        <w:t xml:space="preserve">в Администрации </w:t>
      </w:r>
      <w:r w:rsidR="007C13BF">
        <w:rPr>
          <w:rFonts w:ascii="Arial" w:hAnsi="Arial" w:cs="Arial"/>
          <w:bCs/>
          <w:sz w:val="24"/>
          <w:szCs w:val="24"/>
        </w:rPr>
        <w:t>Ольховского</w:t>
      </w:r>
      <w:r w:rsidRPr="00174198">
        <w:rPr>
          <w:rFonts w:ascii="Arial" w:hAnsi="Arial" w:cs="Arial"/>
          <w:bCs/>
          <w:sz w:val="24"/>
          <w:szCs w:val="24"/>
        </w:rPr>
        <w:t xml:space="preserve"> сельсовета </w:t>
      </w:r>
    </w:p>
    <w:p w:rsidR="00174198" w:rsidRPr="00174198" w:rsidRDefault="007C13BF" w:rsidP="00174198">
      <w:pPr>
        <w:spacing w:line="100" w:lineRule="atLeast"/>
        <w:jc w:val="right"/>
        <w:rPr>
          <w:rFonts w:ascii="Arial" w:hAnsi="Arial" w:cs="Arial"/>
          <w:sz w:val="24"/>
          <w:szCs w:val="24"/>
        </w:rPr>
      </w:pPr>
      <w:proofErr w:type="spellStart"/>
      <w:r>
        <w:rPr>
          <w:rFonts w:ascii="Arial" w:hAnsi="Arial" w:cs="Arial"/>
          <w:bCs/>
          <w:sz w:val="24"/>
          <w:szCs w:val="24"/>
        </w:rPr>
        <w:t>Хомутовского</w:t>
      </w:r>
      <w:proofErr w:type="spellEnd"/>
      <w:r>
        <w:rPr>
          <w:rFonts w:ascii="Arial" w:hAnsi="Arial" w:cs="Arial"/>
          <w:bCs/>
          <w:sz w:val="24"/>
          <w:szCs w:val="24"/>
        </w:rPr>
        <w:t xml:space="preserve"> района</w:t>
      </w:r>
      <w:r w:rsidR="0032227B">
        <w:rPr>
          <w:rFonts w:ascii="Arial" w:hAnsi="Arial" w:cs="Arial"/>
          <w:bCs/>
          <w:sz w:val="24"/>
          <w:szCs w:val="24"/>
        </w:rPr>
        <w:t xml:space="preserve"> </w:t>
      </w:r>
      <w:r w:rsidR="00174198" w:rsidRPr="00174198">
        <w:rPr>
          <w:rFonts w:ascii="Arial" w:hAnsi="Arial" w:cs="Arial"/>
          <w:bCs/>
          <w:sz w:val="24"/>
          <w:szCs w:val="24"/>
        </w:rPr>
        <w:t>Курской области»</w:t>
      </w:r>
    </w:p>
    <w:p w:rsidR="0001123C" w:rsidRPr="008D6771" w:rsidRDefault="0001123C" w:rsidP="00174198">
      <w:pPr>
        <w:spacing w:line="100" w:lineRule="atLeast"/>
        <w:ind w:firstLine="709"/>
        <w:jc w:val="right"/>
        <w:rPr>
          <w:rFonts w:ascii="Arial" w:hAnsi="Arial" w:cs="Arial"/>
          <w:sz w:val="24"/>
          <w:szCs w:val="24"/>
        </w:rPr>
      </w:pPr>
    </w:p>
    <w:p w:rsidR="00174198" w:rsidRDefault="00174198" w:rsidP="0001123C">
      <w:pPr>
        <w:spacing w:line="100" w:lineRule="atLeast"/>
        <w:ind w:firstLine="709"/>
        <w:jc w:val="center"/>
        <w:rPr>
          <w:rFonts w:ascii="Arial" w:hAnsi="Arial" w:cs="Arial"/>
          <w:b/>
          <w:szCs w:val="28"/>
        </w:rPr>
      </w:pPr>
    </w:p>
    <w:p w:rsidR="00174198" w:rsidRDefault="00174198" w:rsidP="0001123C">
      <w:pPr>
        <w:spacing w:line="100" w:lineRule="atLeast"/>
        <w:ind w:firstLine="709"/>
        <w:jc w:val="center"/>
        <w:rPr>
          <w:rFonts w:ascii="Arial" w:hAnsi="Arial" w:cs="Arial"/>
          <w:b/>
          <w:szCs w:val="28"/>
        </w:rPr>
      </w:pPr>
    </w:p>
    <w:p w:rsidR="0001123C" w:rsidRPr="00DF4C2C" w:rsidRDefault="0001123C" w:rsidP="0001123C">
      <w:pPr>
        <w:spacing w:line="100" w:lineRule="atLeast"/>
        <w:ind w:firstLine="709"/>
        <w:jc w:val="center"/>
        <w:rPr>
          <w:rFonts w:ascii="Arial" w:hAnsi="Arial" w:cs="Arial"/>
          <w:b/>
          <w:szCs w:val="28"/>
        </w:rPr>
      </w:pPr>
      <w:r w:rsidRPr="00DF4C2C">
        <w:rPr>
          <w:rFonts w:ascii="Arial" w:hAnsi="Arial" w:cs="Arial"/>
          <w:b/>
          <w:szCs w:val="28"/>
        </w:rPr>
        <w:t>Список учреждений, участвующих в предоставлении муниципальной услуги</w:t>
      </w:r>
    </w:p>
    <w:tbl>
      <w:tblPr>
        <w:tblpPr w:leftFromText="180" w:rightFromText="180" w:vertAnchor="text" w:horzAnchor="margin" w:tblpY="135"/>
        <w:tblW w:w="15276" w:type="dxa"/>
        <w:tblLayout w:type="fixed"/>
        <w:tblLook w:val="0000"/>
      </w:tblPr>
      <w:tblGrid>
        <w:gridCol w:w="675"/>
        <w:gridCol w:w="2977"/>
        <w:gridCol w:w="2977"/>
        <w:gridCol w:w="2144"/>
        <w:gridCol w:w="1541"/>
        <w:gridCol w:w="1543"/>
        <w:gridCol w:w="17"/>
        <w:gridCol w:w="3402"/>
      </w:tblGrid>
      <w:tr w:rsidR="0001123C" w:rsidRPr="008D6771" w:rsidTr="00D25762">
        <w:tc>
          <w:tcPr>
            <w:tcW w:w="675" w:type="dxa"/>
            <w:vMerge w:val="restart"/>
            <w:tcBorders>
              <w:top w:val="single" w:sz="4" w:space="0" w:color="000000"/>
              <w:left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w:t>
            </w:r>
          </w:p>
          <w:p w:rsidR="0001123C" w:rsidRPr="008D6771" w:rsidRDefault="0001123C" w:rsidP="00D25762">
            <w:pPr>
              <w:spacing w:line="100" w:lineRule="atLeast"/>
              <w:jc w:val="center"/>
              <w:rPr>
                <w:rFonts w:ascii="Arial" w:hAnsi="Arial" w:cs="Arial"/>
                <w:sz w:val="24"/>
                <w:szCs w:val="24"/>
              </w:rPr>
            </w:pPr>
            <w:proofErr w:type="gramStart"/>
            <w:r w:rsidRPr="008D6771">
              <w:rPr>
                <w:rFonts w:ascii="Arial" w:hAnsi="Arial" w:cs="Arial"/>
                <w:sz w:val="24"/>
                <w:szCs w:val="24"/>
              </w:rPr>
              <w:t>п</w:t>
            </w:r>
            <w:proofErr w:type="gramEnd"/>
            <w:r w:rsidRPr="008D6771">
              <w:rPr>
                <w:rFonts w:ascii="Arial" w:hAnsi="Arial" w:cs="Arial"/>
                <w:sz w:val="24"/>
                <w:szCs w:val="24"/>
              </w:rPr>
              <w:t>/п</w:t>
            </w:r>
          </w:p>
        </w:tc>
        <w:tc>
          <w:tcPr>
            <w:tcW w:w="2977" w:type="dxa"/>
            <w:vMerge w:val="restart"/>
            <w:tcBorders>
              <w:top w:val="single" w:sz="4" w:space="0" w:color="000000"/>
              <w:left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Наименование учреждения</w:t>
            </w:r>
          </w:p>
        </w:tc>
        <w:tc>
          <w:tcPr>
            <w:tcW w:w="2977" w:type="dxa"/>
            <w:vMerge w:val="restart"/>
            <w:tcBorders>
              <w:top w:val="single" w:sz="4" w:space="0" w:color="000000"/>
              <w:left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Почтовый адрес (юридический, фактический)</w:t>
            </w:r>
          </w:p>
        </w:tc>
        <w:tc>
          <w:tcPr>
            <w:tcW w:w="2144" w:type="dxa"/>
            <w:vMerge w:val="restart"/>
            <w:tcBorders>
              <w:top w:val="single" w:sz="4" w:space="0" w:color="000000"/>
              <w:left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График работы</w:t>
            </w:r>
          </w:p>
        </w:tc>
        <w:tc>
          <w:tcPr>
            <w:tcW w:w="3101" w:type="dxa"/>
            <w:gridSpan w:val="3"/>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Контактные данные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Адрес официального сайта учреждения в сети Интернет</w:t>
            </w:r>
          </w:p>
        </w:tc>
      </w:tr>
      <w:tr w:rsidR="0001123C" w:rsidRPr="008D6771" w:rsidTr="00D25762">
        <w:tc>
          <w:tcPr>
            <w:tcW w:w="675" w:type="dxa"/>
            <w:vMerge/>
            <w:tcBorders>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ind w:firstLine="709"/>
              <w:jc w:val="center"/>
              <w:rPr>
                <w:rFonts w:ascii="Arial" w:hAnsi="Arial" w:cs="Arial"/>
                <w:sz w:val="24"/>
                <w:szCs w:val="24"/>
              </w:rPr>
            </w:pPr>
          </w:p>
        </w:tc>
        <w:tc>
          <w:tcPr>
            <w:tcW w:w="2977" w:type="dxa"/>
            <w:vMerge/>
            <w:tcBorders>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ind w:firstLine="709"/>
              <w:jc w:val="center"/>
              <w:rPr>
                <w:rFonts w:ascii="Arial" w:hAnsi="Arial" w:cs="Arial"/>
                <w:sz w:val="24"/>
                <w:szCs w:val="24"/>
              </w:rPr>
            </w:pPr>
          </w:p>
        </w:tc>
        <w:tc>
          <w:tcPr>
            <w:tcW w:w="2977" w:type="dxa"/>
            <w:vMerge/>
            <w:tcBorders>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ind w:firstLine="709"/>
              <w:jc w:val="center"/>
              <w:rPr>
                <w:rFonts w:ascii="Arial" w:hAnsi="Arial" w:cs="Arial"/>
                <w:sz w:val="24"/>
                <w:szCs w:val="24"/>
              </w:rPr>
            </w:pPr>
          </w:p>
        </w:tc>
        <w:tc>
          <w:tcPr>
            <w:tcW w:w="2144" w:type="dxa"/>
            <w:vMerge/>
            <w:tcBorders>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ind w:firstLine="709"/>
              <w:jc w:val="center"/>
              <w:rPr>
                <w:rFonts w:ascii="Arial" w:hAnsi="Arial" w:cs="Arial"/>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Справочный телефон</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jc w:val="center"/>
              <w:rPr>
                <w:rFonts w:ascii="Arial" w:hAnsi="Arial" w:cs="Arial"/>
                <w:sz w:val="24"/>
                <w:szCs w:val="24"/>
              </w:rPr>
            </w:pPr>
            <w:r w:rsidRPr="008D6771">
              <w:rPr>
                <w:rFonts w:ascii="Arial" w:hAnsi="Arial" w:cs="Arial"/>
                <w:sz w:val="24"/>
                <w:szCs w:val="24"/>
              </w:rPr>
              <w:t>Адрес электронной почты</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ind w:firstLine="709"/>
              <w:jc w:val="center"/>
              <w:rPr>
                <w:rFonts w:ascii="Arial" w:hAnsi="Arial" w:cs="Arial"/>
                <w:sz w:val="24"/>
                <w:szCs w:val="24"/>
              </w:rPr>
            </w:pPr>
          </w:p>
        </w:tc>
      </w:tr>
      <w:tr w:rsidR="0001123C" w:rsidRPr="008D6771" w:rsidTr="00D2576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jc w:val="both"/>
              <w:rPr>
                <w:rFonts w:ascii="Arial" w:hAnsi="Arial" w:cs="Arial"/>
                <w:sz w:val="24"/>
                <w:szCs w:val="24"/>
              </w:rPr>
            </w:pPr>
            <w:r w:rsidRPr="008D6771">
              <w:rPr>
                <w:rFonts w:ascii="Arial" w:hAnsi="Arial" w:cs="Arial"/>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1123C" w:rsidRPr="00E643B4" w:rsidRDefault="0001123C" w:rsidP="00D25762">
            <w:pPr>
              <w:spacing w:line="100" w:lineRule="atLeast"/>
              <w:jc w:val="both"/>
              <w:rPr>
                <w:rFonts w:ascii="Arial" w:hAnsi="Arial" w:cs="Arial"/>
                <w:sz w:val="24"/>
                <w:szCs w:val="24"/>
              </w:rPr>
            </w:pPr>
            <w:r w:rsidRPr="00E643B4">
              <w:rPr>
                <w:rFonts w:ascii="Arial" w:hAnsi="Arial" w:cs="Arial"/>
                <w:sz w:val="24"/>
                <w:szCs w:val="24"/>
              </w:rPr>
              <w:t xml:space="preserve">ОМСУ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1123C" w:rsidRPr="00E32443" w:rsidRDefault="00081ED4" w:rsidP="00E32443">
            <w:pPr>
              <w:spacing w:line="100" w:lineRule="atLeast"/>
              <w:jc w:val="center"/>
              <w:rPr>
                <w:rFonts w:ascii="Arial" w:hAnsi="Arial" w:cs="Arial"/>
                <w:sz w:val="24"/>
                <w:szCs w:val="24"/>
              </w:rPr>
            </w:pPr>
            <w:r w:rsidRPr="00E32443">
              <w:rPr>
                <w:rFonts w:ascii="Arial" w:hAnsi="Arial" w:cs="Arial"/>
                <w:sz w:val="24"/>
                <w:szCs w:val="24"/>
              </w:rPr>
              <w:t>30</w:t>
            </w:r>
            <w:r w:rsidR="00E32443" w:rsidRPr="00E32443">
              <w:rPr>
                <w:rFonts w:ascii="Arial" w:hAnsi="Arial" w:cs="Arial"/>
                <w:sz w:val="24"/>
                <w:szCs w:val="24"/>
              </w:rPr>
              <w:t>7555,</w:t>
            </w:r>
            <w:r w:rsidR="0001123C" w:rsidRPr="00E32443">
              <w:rPr>
                <w:rFonts w:ascii="Arial" w:hAnsi="Arial" w:cs="Arial"/>
                <w:sz w:val="24"/>
                <w:szCs w:val="24"/>
              </w:rPr>
              <w:t xml:space="preserve"> Курская о</w:t>
            </w:r>
            <w:r w:rsidRPr="00E32443">
              <w:rPr>
                <w:rFonts w:ascii="Arial" w:hAnsi="Arial" w:cs="Arial"/>
                <w:sz w:val="24"/>
                <w:szCs w:val="24"/>
              </w:rPr>
              <w:t>бласть,</w:t>
            </w:r>
            <w:r w:rsidR="00E32443" w:rsidRPr="00E32443">
              <w:rPr>
                <w:rFonts w:ascii="Arial" w:hAnsi="Arial" w:cs="Arial"/>
                <w:sz w:val="24"/>
                <w:szCs w:val="24"/>
              </w:rPr>
              <w:t xml:space="preserve"> </w:t>
            </w:r>
            <w:proofErr w:type="spellStart"/>
            <w:r w:rsidR="00E32443" w:rsidRPr="00E32443">
              <w:rPr>
                <w:rFonts w:ascii="Arial" w:hAnsi="Arial" w:cs="Arial"/>
                <w:sz w:val="24"/>
                <w:szCs w:val="24"/>
              </w:rPr>
              <w:t>Хомутовский</w:t>
            </w:r>
            <w:proofErr w:type="spellEnd"/>
            <w:r w:rsidRPr="00E32443">
              <w:rPr>
                <w:rFonts w:ascii="Arial" w:hAnsi="Arial" w:cs="Arial"/>
                <w:sz w:val="24"/>
                <w:szCs w:val="24"/>
              </w:rPr>
              <w:t xml:space="preserve"> район,</w:t>
            </w:r>
            <w:r w:rsidR="00E32443" w:rsidRPr="00E32443">
              <w:rPr>
                <w:rFonts w:ascii="Arial" w:hAnsi="Arial" w:cs="Arial"/>
                <w:sz w:val="24"/>
                <w:szCs w:val="24"/>
              </w:rPr>
              <w:t xml:space="preserve"> </w:t>
            </w:r>
            <w:r w:rsidRPr="00E32443">
              <w:rPr>
                <w:rFonts w:ascii="Arial" w:hAnsi="Arial" w:cs="Arial"/>
                <w:sz w:val="24"/>
                <w:szCs w:val="24"/>
                <w:lang w:val="en-US"/>
              </w:rPr>
              <w:t>c</w:t>
            </w:r>
            <w:r w:rsidR="008D1890" w:rsidRPr="00E32443">
              <w:rPr>
                <w:rFonts w:ascii="Arial" w:hAnsi="Arial" w:cs="Arial"/>
                <w:sz w:val="24"/>
                <w:szCs w:val="24"/>
              </w:rPr>
              <w:t>.</w:t>
            </w:r>
            <w:r w:rsidR="00E32443" w:rsidRPr="00E32443">
              <w:rPr>
                <w:rFonts w:ascii="Arial" w:hAnsi="Arial" w:cs="Arial"/>
                <w:sz w:val="24"/>
                <w:szCs w:val="24"/>
              </w:rPr>
              <w:t>Ольховка, ул. Школьная, д.6</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01123C" w:rsidRPr="00E32443" w:rsidRDefault="008D1890" w:rsidP="00E32443">
            <w:pPr>
              <w:spacing w:line="100" w:lineRule="atLeast"/>
              <w:jc w:val="center"/>
              <w:rPr>
                <w:rFonts w:ascii="Arial" w:hAnsi="Arial" w:cs="Arial"/>
                <w:sz w:val="24"/>
                <w:szCs w:val="24"/>
              </w:rPr>
            </w:pPr>
            <w:r w:rsidRPr="00E32443">
              <w:rPr>
                <w:rFonts w:ascii="Arial" w:hAnsi="Arial" w:cs="Arial"/>
                <w:sz w:val="24"/>
                <w:szCs w:val="24"/>
              </w:rPr>
              <w:t xml:space="preserve">понедельник </w:t>
            </w:r>
            <w:proofErr w:type="gramStart"/>
            <w:r w:rsidRPr="00E32443">
              <w:rPr>
                <w:rFonts w:ascii="Arial" w:hAnsi="Arial" w:cs="Arial"/>
                <w:sz w:val="24"/>
                <w:szCs w:val="24"/>
              </w:rPr>
              <w:t>–п</w:t>
            </w:r>
            <w:proofErr w:type="gramEnd"/>
            <w:r w:rsidRPr="00E32443">
              <w:rPr>
                <w:rFonts w:ascii="Arial" w:hAnsi="Arial" w:cs="Arial"/>
                <w:sz w:val="24"/>
                <w:szCs w:val="24"/>
              </w:rPr>
              <w:t>ятница с 0</w:t>
            </w:r>
            <w:r w:rsidR="00E32443" w:rsidRPr="00E32443">
              <w:rPr>
                <w:rFonts w:ascii="Arial" w:hAnsi="Arial" w:cs="Arial"/>
                <w:sz w:val="24"/>
                <w:szCs w:val="24"/>
              </w:rPr>
              <w:t>9</w:t>
            </w:r>
            <w:r w:rsidRPr="00E32443">
              <w:rPr>
                <w:rFonts w:ascii="Arial" w:hAnsi="Arial" w:cs="Arial"/>
                <w:sz w:val="24"/>
                <w:szCs w:val="24"/>
              </w:rPr>
              <w:t>.00-17.00 ,перерыв с 1</w:t>
            </w:r>
            <w:r w:rsidR="00E32443" w:rsidRPr="00E32443">
              <w:rPr>
                <w:rFonts w:ascii="Arial" w:hAnsi="Arial" w:cs="Arial"/>
                <w:sz w:val="24"/>
                <w:szCs w:val="24"/>
              </w:rPr>
              <w:t>3</w:t>
            </w:r>
            <w:r w:rsidRPr="00E32443">
              <w:rPr>
                <w:rFonts w:ascii="Arial" w:hAnsi="Arial" w:cs="Arial"/>
                <w:sz w:val="24"/>
                <w:szCs w:val="24"/>
              </w:rPr>
              <w:t>.00 -1</w:t>
            </w:r>
            <w:r w:rsidR="00E32443" w:rsidRPr="00E32443">
              <w:rPr>
                <w:rFonts w:ascii="Arial" w:hAnsi="Arial" w:cs="Arial"/>
                <w:sz w:val="24"/>
                <w:szCs w:val="24"/>
              </w:rPr>
              <w:t>4</w:t>
            </w:r>
            <w:r w:rsidR="0001123C" w:rsidRPr="00E32443">
              <w:rPr>
                <w:rFonts w:ascii="Arial" w:hAnsi="Arial" w:cs="Arial"/>
                <w:sz w:val="24"/>
                <w:szCs w:val="24"/>
              </w:rPr>
              <w:t>.00</w:t>
            </w:r>
          </w:p>
          <w:p w:rsidR="0001123C" w:rsidRPr="0032227B" w:rsidRDefault="0001123C" w:rsidP="00E32443">
            <w:pPr>
              <w:spacing w:line="100" w:lineRule="atLeast"/>
              <w:jc w:val="center"/>
              <w:rPr>
                <w:rFonts w:ascii="Arial" w:hAnsi="Arial" w:cs="Arial"/>
                <w:b/>
                <w:sz w:val="24"/>
                <w:szCs w:val="24"/>
                <w:u w:val="single"/>
              </w:rPr>
            </w:pPr>
            <w:r w:rsidRPr="00E32443">
              <w:rPr>
                <w:rFonts w:ascii="Arial" w:hAnsi="Arial" w:cs="Arial"/>
                <w:sz w:val="24"/>
                <w:szCs w:val="24"/>
              </w:rPr>
              <w:t>прие</w:t>
            </w:r>
            <w:r w:rsidR="008D1890" w:rsidRPr="00E32443">
              <w:rPr>
                <w:rFonts w:ascii="Arial" w:hAnsi="Arial" w:cs="Arial"/>
                <w:sz w:val="24"/>
                <w:szCs w:val="24"/>
              </w:rPr>
              <w:t xml:space="preserve">мные дни : вторник </w:t>
            </w:r>
            <w:proofErr w:type="gramStart"/>
            <w:r w:rsidR="008D1890" w:rsidRPr="00E32443">
              <w:rPr>
                <w:rFonts w:ascii="Arial" w:hAnsi="Arial" w:cs="Arial"/>
                <w:sz w:val="24"/>
                <w:szCs w:val="24"/>
              </w:rPr>
              <w:t>–п</w:t>
            </w:r>
            <w:proofErr w:type="gramEnd"/>
            <w:r w:rsidR="008D1890" w:rsidRPr="00E32443">
              <w:rPr>
                <w:rFonts w:ascii="Arial" w:hAnsi="Arial" w:cs="Arial"/>
                <w:sz w:val="24"/>
                <w:szCs w:val="24"/>
              </w:rPr>
              <w:t>ятница с 0</w:t>
            </w:r>
            <w:r w:rsidR="00E32443" w:rsidRPr="00E32443">
              <w:rPr>
                <w:rFonts w:ascii="Arial" w:hAnsi="Arial" w:cs="Arial"/>
                <w:sz w:val="24"/>
                <w:szCs w:val="24"/>
              </w:rPr>
              <w:t>9</w:t>
            </w:r>
            <w:r w:rsidRPr="00E32443">
              <w:rPr>
                <w:rFonts w:ascii="Arial" w:hAnsi="Arial" w:cs="Arial"/>
                <w:sz w:val="24"/>
                <w:szCs w:val="24"/>
              </w:rPr>
              <w:t>.00-17.00 перер</w:t>
            </w:r>
            <w:r w:rsidR="008D1890" w:rsidRPr="00E32443">
              <w:rPr>
                <w:rFonts w:ascii="Arial" w:hAnsi="Arial" w:cs="Arial"/>
                <w:sz w:val="24"/>
                <w:szCs w:val="24"/>
              </w:rPr>
              <w:t>ыв с 1</w:t>
            </w:r>
            <w:r w:rsidR="00E32443" w:rsidRPr="00E32443">
              <w:rPr>
                <w:rFonts w:ascii="Arial" w:hAnsi="Arial" w:cs="Arial"/>
                <w:sz w:val="24"/>
                <w:szCs w:val="24"/>
              </w:rPr>
              <w:t>3</w:t>
            </w:r>
            <w:r w:rsidR="008D1890" w:rsidRPr="00E32443">
              <w:rPr>
                <w:rFonts w:ascii="Arial" w:hAnsi="Arial" w:cs="Arial"/>
                <w:sz w:val="24"/>
                <w:szCs w:val="24"/>
              </w:rPr>
              <w:t>.00-1</w:t>
            </w:r>
            <w:r w:rsidR="00E32443" w:rsidRPr="00E32443">
              <w:rPr>
                <w:rFonts w:ascii="Arial" w:hAnsi="Arial" w:cs="Arial"/>
                <w:sz w:val="24"/>
                <w:szCs w:val="24"/>
              </w:rPr>
              <w:t>4</w:t>
            </w:r>
            <w:r w:rsidRPr="00E32443">
              <w:rPr>
                <w:rFonts w:ascii="Arial" w:hAnsi="Arial" w:cs="Arial"/>
                <w:sz w:val="24"/>
                <w:szCs w:val="24"/>
              </w:rPr>
              <w:t>.00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1123C" w:rsidRPr="00E32443" w:rsidRDefault="008D1890" w:rsidP="00E32443">
            <w:pPr>
              <w:spacing w:line="100" w:lineRule="atLeast"/>
              <w:jc w:val="center"/>
              <w:rPr>
                <w:rFonts w:ascii="Arial" w:hAnsi="Arial" w:cs="Arial"/>
                <w:sz w:val="24"/>
                <w:szCs w:val="24"/>
              </w:rPr>
            </w:pPr>
            <w:r w:rsidRPr="00E32443">
              <w:rPr>
                <w:rFonts w:ascii="Arial" w:hAnsi="Arial" w:cs="Arial"/>
                <w:sz w:val="24"/>
                <w:szCs w:val="24"/>
              </w:rPr>
              <w:t>8</w:t>
            </w:r>
            <w:r w:rsidR="00E32443" w:rsidRPr="00E32443">
              <w:rPr>
                <w:rFonts w:ascii="Arial" w:hAnsi="Arial" w:cs="Arial"/>
                <w:sz w:val="24"/>
                <w:szCs w:val="24"/>
              </w:rPr>
              <w:t xml:space="preserve"> </w:t>
            </w:r>
            <w:r w:rsidRPr="00E32443">
              <w:rPr>
                <w:rFonts w:ascii="Arial" w:hAnsi="Arial" w:cs="Arial"/>
                <w:sz w:val="24"/>
                <w:szCs w:val="24"/>
              </w:rPr>
              <w:t>(471</w:t>
            </w:r>
            <w:r w:rsidR="00E32443" w:rsidRPr="00E32443">
              <w:rPr>
                <w:rFonts w:ascii="Arial" w:hAnsi="Arial" w:cs="Arial"/>
                <w:sz w:val="24"/>
                <w:szCs w:val="24"/>
              </w:rPr>
              <w:t>37</w:t>
            </w:r>
            <w:r w:rsidRPr="00E32443">
              <w:rPr>
                <w:rFonts w:ascii="Arial" w:hAnsi="Arial" w:cs="Arial"/>
                <w:sz w:val="24"/>
                <w:szCs w:val="24"/>
              </w:rPr>
              <w:t>)</w:t>
            </w:r>
            <w:r w:rsidR="00E32443" w:rsidRPr="00E32443">
              <w:rPr>
                <w:rFonts w:ascii="Arial" w:hAnsi="Arial" w:cs="Arial"/>
                <w:sz w:val="24"/>
                <w:szCs w:val="24"/>
              </w:rPr>
              <w:t>3-33-49</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1123C" w:rsidRPr="0032227B" w:rsidRDefault="002505D8" w:rsidP="00D25762">
            <w:pPr>
              <w:spacing w:line="100" w:lineRule="atLeast"/>
              <w:jc w:val="both"/>
              <w:rPr>
                <w:rFonts w:ascii="Arial" w:hAnsi="Arial" w:cs="Arial"/>
                <w:b/>
                <w:sz w:val="24"/>
                <w:szCs w:val="24"/>
                <w:u w:val="single"/>
                <w:lang w:val="en-US"/>
              </w:rPr>
            </w:pPr>
            <w:hyperlink r:id="rId13" w:history="1">
              <w:r w:rsidR="00E32443" w:rsidRPr="00190798">
                <w:rPr>
                  <w:rStyle w:val="a6"/>
                  <w:color w:val="auto"/>
                  <w:szCs w:val="28"/>
                </w:rPr>
                <w:t xml:space="preserve">adm </w:t>
              </w:r>
              <w:r w:rsidR="00E32443" w:rsidRPr="00190798">
                <w:rPr>
                  <w:rStyle w:val="a6"/>
                  <w:color w:val="auto"/>
                  <w:szCs w:val="28"/>
                  <w:lang w:val="en-US"/>
                </w:rPr>
                <w:t>olhovka</w:t>
              </w:r>
              <w:r w:rsidR="00E32443" w:rsidRPr="00190798">
                <w:rPr>
                  <w:rStyle w:val="a6"/>
                  <w:color w:val="auto"/>
                  <w:szCs w:val="28"/>
                </w:rPr>
                <w:t>@</w:t>
              </w:r>
              <w:proofErr w:type="spellStart"/>
              <w:r w:rsidR="00E32443" w:rsidRPr="00190798">
                <w:rPr>
                  <w:rStyle w:val="a6"/>
                  <w:color w:val="auto"/>
                  <w:szCs w:val="28"/>
                </w:rPr>
                <w:t>mail.ru</w:t>
              </w:r>
              <w:proofErr w:type="spellEnd"/>
            </w:hyperlink>
            <w:r w:rsidR="00E32443" w:rsidRPr="00190798">
              <w:rPr>
                <w:sz w:val="24"/>
                <w:szCs w:val="24"/>
                <w:u w:val="single"/>
              </w:rPr>
              <w:t>.</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01123C" w:rsidRPr="0032227B" w:rsidRDefault="002505D8" w:rsidP="00D25762">
            <w:pPr>
              <w:spacing w:line="100" w:lineRule="atLeast"/>
              <w:jc w:val="both"/>
              <w:rPr>
                <w:rFonts w:ascii="Arial" w:hAnsi="Arial" w:cs="Arial"/>
                <w:b/>
                <w:sz w:val="24"/>
                <w:szCs w:val="24"/>
                <w:u w:val="single"/>
                <w:lang w:val="en-US"/>
              </w:rPr>
            </w:pPr>
            <w:hyperlink r:id="rId14" w:history="1">
              <w:r w:rsidR="00E32443" w:rsidRPr="001E71AF">
                <w:rPr>
                  <w:rStyle w:val="a6"/>
                  <w:color w:val="auto"/>
                  <w:szCs w:val="28"/>
                  <w:u w:val="none"/>
                </w:rPr>
                <w:t>http://admolhovsky.ru/</w:t>
              </w:r>
            </w:hyperlink>
          </w:p>
        </w:tc>
      </w:tr>
      <w:tr w:rsidR="0001123C" w:rsidRPr="008D6771" w:rsidTr="00D2576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jc w:val="both"/>
              <w:rPr>
                <w:rFonts w:ascii="Arial" w:hAnsi="Arial" w:cs="Arial"/>
                <w:sz w:val="24"/>
                <w:szCs w:val="24"/>
              </w:rPr>
            </w:pPr>
            <w:r w:rsidRPr="008D6771">
              <w:rPr>
                <w:rFonts w:ascii="Arial" w:hAnsi="Arial" w:cs="Arial"/>
                <w:sz w:val="24"/>
                <w:szCs w:val="24"/>
              </w:rPr>
              <w:t xml:space="preserve">2.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1123C" w:rsidRDefault="0001123C" w:rsidP="00D25762">
            <w:pPr>
              <w:spacing w:line="100" w:lineRule="atLeast"/>
              <w:jc w:val="both"/>
              <w:rPr>
                <w:rFonts w:ascii="Arial" w:hAnsi="Arial" w:cs="Arial"/>
                <w:sz w:val="24"/>
                <w:szCs w:val="24"/>
              </w:rPr>
            </w:pPr>
            <w:r w:rsidRPr="008D6771">
              <w:rPr>
                <w:rFonts w:ascii="Arial" w:hAnsi="Arial" w:cs="Arial"/>
                <w:sz w:val="24"/>
                <w:szCs w:val="24"/>
              </w:rPr>
              <w:t>Филиал ОБУ  «МФЦ»</w:t>
            </w:r>
          </w:p>
          <w:p w:rsidR="00875FBE" w:rsidRPr="008D6771" w:rsidRDefault="00875FBE" w:rsidP="00D25762">
            <w:pPr>
              <w:spacing w:line="100" w:lineRule="atLeast"/>
              <w:jc w:val="both"/>
              <w:rPr>
                <w:rFonts w:ascii="Arial" w:hAnsi="Arial" w:cs="Arial"/>
                <w:sz w:val="24"/>
                <w:szCs w:val="24"/>
              </w:rPr>
            </w:pPr>
            <w:proofErr w:type="gramStart"/>
            <w:r>
              <w:rPr>
                <w:rFonts w:ascii="Arial" w:hAnsi="Arial" w:cs="Arial"/>
                <w:sz w:val="24"/>
                <w:szCs w:val="24"/>
              </w:rPr>
              <w:t>по</w:t>
            </w:r>
            <w:proofErr w:type="gramEnd"/>
            <w:r>
              <w:rPr>
                <w:rFonts w:ascii="Arial" w:hAnsi="Arial" w:cs="Arial"/>
                <w:sz w:val="24"/>
                <w:szCs w:val="24"/>
              </w:rPr>
              <w:t xml:space="preserve"> </w:t>
            </w:r>
            <w:proofErr w:type="gramStart"/>
            <w:r>
              <w:rPr>
                <w:rFonts w:ascii="Arial" w:hAnsi="Arial" w:cs="Arial"/>
                <w:sz w:val="24"/>
                <w:szCs w:val="24"/>
              </w:rPr>
              <w:t>Курском</w:t>
            </w:r>
            <w:proofErr w:type="gramEnd"/>
            <w:r>
              <w:rPr>
                <w:rFonts w:ascii="Arial" w:hAnsi="Arial" w:cs="Arial"/>
                <w:sz w:val="24"/>
                <w:szCs w:val="24"/>
              </w:rPr>
              <w:t xml:space="preserve">  району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E32443">
            <w:pPr>
              <w:spacing w:line="100" w:lineRule="atLeast"/>
              <w:jc w:val="center"/>
              <w:rPr>
                <w:rFonts w:ascii="Arial" w:hAnsi="Arial" w:cs="Arial"/>
                <w:sz w:val="24"/>
                <w:szCs w:val="24"/>
              </w:rPr>
            </w:pPr>
            <w:r w:rsidRPr="008D6771">
              <w:rPr>
                <w:rFonts w:ascii="Arial" w:hAnsi="Arial" w:cs="Arial"/>
                <w:sz w:val="24"/>
                <w:szCs w:val="24"/>
              </w:rPr>
              <w:t>г</w:t>
            </w:r>
            <w:proofErr w:type="gramStart"/>
            <w:r w:rsidRPr="008D6771">
              <w:rPr>
                <w:rFonts w:ascii="Arial" w:hAnsi="Arial" w:cs="Arial"/>
                <w:sz w:val="24"/>
                <w:szCs w:val="24"/>
              </w:rPr>
              <w:t>.К</w:t>
            </w:r>
            <w:proofErr w:type="gramEnd"/>
            <w:r w:rsidRPr="008D6771">
              <w:rPr>
                <w:rFonts w:ascii="Arial" w:hAnsi="Arial" w:cs="Arial"/>
                <w:sz w:val="24"/>
                <w:szCs w:val="24"/>
              </w:rPr>
              <w:t>урск,</w:t>
            </w:r>
            <w:r w:rsidR="00C21860">
              <w:rPr>
                <w:rFonts w:ascii="Arial" w:hAnsi="Arial" w:cs="Arial"/>
                <w:sz w:val="24"/>
                <w:szCs w:val="24"/>
              </w:rPr>
              <w:t xml:space="preserve"> </w:t>
            </w:r>
            <w:r w:rsidRPr="008D6771">
              <w:rPr>
                <w:rFonts w:ascii="Arial" w:hAnsi="Arial" w:cs="Arial"/>
                <w:sz w:val="24"/>
                <w:szCs w:val="24"/>
              </w:rPr>
              <w:t>ул.</w:t>
            </w:r>
            <w:r w:rsidR="00C21860">
              <w:rPr>
                <w:rFonts w:ascii="Arial" w:hAnsi="Arial" w:cs="Arial"/>
                <w:sz w:val="24"/>
                <w:szCs w:val="24"/>
              </w:rPr>
              <w:t xml:space="preserve">Щепкина </w:t>
            </w:r>
            <w:r w:rsidRPr="008D6771">
              <w:rPr>
                <w:rFonts w:ascii="Arial" w:hAnsi="Arial" w:cs="Arial"/>
                <w:sz w:val="24"/>
                <w:szCs w:val="24"/>
              </w:rPr>
              <w:t>, д.</w:t>
            </w:r>
            <w:r w:rsidR="00C21860">
              <w:rPr>
                <w:rFonts w:ascii="Arial" w:hAnsi="Arial" w:cs="Arial"/>
                <w:sz w:val="24"/>
                <w:szCs w:val="24"/>
              </w:rPr>
              <w:t>3</w:t>
            </w:r>
          </w:p>
          <w:p w:rsidR="0001123C" w:rsidRPr="008D6771" w:rsidRDefault="0001123C" w:rsidP="00D25762">
            <w:pPr>
              <w:spacing w:line="100" w:lineRule="atLeast"/>
              <w:jc w:val="both"/>
              <w:rPr>
                <w:rFonts w:ascii="Arial" w:hAnsi="Arial" w:cs="Arial"/>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E32443">
            <w:pPr>
              <w:spacing w:line="100" w:lineRule="atLeast"/>
              <w:jc w:val="center"/>
              <w:rPr>
                <w:rFonts w:ascii="Arial" w:hAnsi="Arial" w:cs="Arial"/>
                <w:sz w:val="24"/>
                <w:szCs w:val="24"/>
              </w:rPr>
            </w:pPr>
            <w:r w:rsidRPr="008D6771">
              <w:rPr>
                <w:rFonts w:ascii="Arial" w:hAnsi="Arial" w:cs="Arial"/>
                <w:sz w:val="24"/>
                <w:szCs w:val="24"/>
              </w:rPr>
              <w:t>среда</w:t>
            </w:r>
            <w:r w:rsidR="00E32443" w:rsidRPr="008D6771">
              <w:rPr>
                <w:rFonts w:ascii="Arial" w:hAnsi="Arial" w:cs="Arial"/>
                <w:sz w:val="24"/>
                <w:szCs w:val="24"/>
              </w:rPr>
              <w:t xml:space="preserve">, </w:t>
            </w:r>
            <w:r w:rsidRPr="008D6771">
              <w:rPr>
                <w:rFonts w:ascii="Arial" w:hAnsi="Arial" w:cs="Arial"/>
                <w:sz w:val="24"/>
                <w:szCs w:val="24"/>
              </w:rPr>
              <w:t>пятница с 09.00-18.00</w:t>
            </w:r>
          </w:p>
          <w:p w:rsidR="0001123C" w:rsidRPr="008D6771" w:rsidRDefault="0001123C" w:rsidP="00E32443">
            <w:pPr>
              <w:spacing w:line="100" w:lineRule="atLeast"/>
              <w:ind w:firstLine="34"/>
              <w:jc w:val="center"/>
              <w:rPr>
                <w:rFonts w:ascii="Arial" w:hAnsi="Arial" w:cs="Arial"/>
                <w:sz w:val="24"/>
                <w:szCs w:val="24"/>
              </w:rPr>
            </w:pPr>
            <w:r w:rsidRPr="008D6771">
              <w:rPr>
                <w:rFonts w:ascii="Arial" w:hAnsi="Arial" w:cs="Arial"/>
                <w:sz w:val="24"/>
                <w:szCs w:val="24"/>
              </w:rPr>
              <w:t>Четверг 09.00-20.00,суббота 09.00-16.00</w:t>
            </w:r>
          </w:p>
          <w:p w:rsidR="0001123C" w:rsidRPr="008D6771" w:rsidRDefault="0001123C" w:rsidP="00D25762">
            <w:pPr>
              <w:spacing w:line="100" w:lineRule="atLeast"/>
              <w:jc w:val="both"/>
              <w:rPr>
                <w:rFonts w:ascii="Arial" w:hAnsi="Arial" w:cs="Arial"/>
                <w:sz w:val="24"/>
                <w:szCs w:val="24"/>
              </w:rPr>
            </w:pPr>
            <w:r w:rsidRPr="008D6771">
              <w:rPr>
                <w:rFonts w:ascii="Arial" w:hAnsi="Arial" w:cs="Arial"/>
                <w:sz w:val="24"/>
                <w:szCs w:val="24"/>
              </w:rPr>
              <w:t>без перерыва;</w:t>
            </w:r>
          </w:p>
          <w:p w:rsidR="0001123C" w:rsidRPr="008D6771" w:rsidRDefault="0001123C" w:rsidP="00D25762">
            <w:pPr>
              <w:spacing w:line="100" w:lineRule="atLeast"/>
              <w:jc w:val="both"/>
              <w:rPr>
                <w:rFonts w:ascii="Arial" w:hAnsi="Arial" w:cs="Arial"/>
                <w:sz w:val="24"/>
                <w:szCs w:val="24"/>
              </w:rPr>
            </w:pPr>
            <w:r w:rsidRPr="008D6771">
              <w:rPr>
                <w:rFonts w:ascii="Arial" w:hAnsi="Arial" w:cs="Arial"/>
                <w:sz w:val="24"/>
                <w:szCs w:val="24"/>
              </w:rPr>
              <w:lastRenderedPageBreak/>
              <w:t>выходной день - воскресенье.</w:t>
            </w:r>
          </w:p>
          <w:p w:rsidR="0001123C" w:rsidRPr="008D6771" w:rsidRDefault="0001123C" w:rsidP="00D25762">
            <w:pPr>
              <w:spacing w:line="100" w:lineRule="atLeast"/>
              <w:jc w:val="both"/>
              <w:rPr>
                <w:rFonts w:ascii="Arial" w:hAnsi="Arial" w:cs="Arial"/>
                <w:sz w:val="24"/>
                <w:szCs w:val="24"/>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C21860">
            <w:pPr>
              <w:spacing w:line="100" w:lineRule="atLeast"/>
              <w:jc w:val="both"/>
              <w:rPr>
                <w:rFonts w:ascii="Arial" w:hAnsi="Arial" w:cs="Arial"/>
                <w:sz w:val="24"/>
                <w:szCs w:val="24"/>
              </w:rPr>
            </w:pPr>
            <w:r w:rsidRPr="008D6771">
              <w:rPr>
                <w:rFonts w:ascii="Arial" w:hAnsi="Arial" w:cs="Arial"/>
                <w:sz w:val="24"/>
                <w:szCs w:val="24"/>
              </w:rPr>
              <w:lastRenderedPageBreak/>
              <w:t xml:space="preserve">8 (4712) </w:t>
            </w:r>
            <w:r w:rsidR="00C21860">
              <w:rPr>
                <w:rFonts w:ascii="Arial" w:hAnsi="Arial" w:cs="Arial"/>
                <w:sz w:val="24"/>
                <w:szCs w:val="24"/>
              </w:rPr>
              <w:t>74-14-91</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C21860" w:rsidP="00C21860">
            <w:pPr>
              <w:spacing w:line="100" w:lineRule="atLeast"/>
              <w:jc w:val="both"/>
              <w:rPr>
                <w:rFonts w:ascii="Arial" w:hAnsi="Arial" w:cs="Arial"/>
                <w:sz w:val="24"/>
                <w:szCs w:val="24"/>
              </w:rPr>
            </w:pPr>
            <w:r>
              <w:rPr>
                <w:rFonts w:ascii="Arial" w:hAnsi="Arial" w:cs="Arial"/>
                <w:sz w:val="24"/>
                <w:szCs w:val="24"/>
              </w:rPr>
              <w:t>4611</w:t>
            </w:r>
            <w:r w:rsidR="0001123C" w:rsidRPr="008D6771">
              <w:rPr>
                <w:rFonts w:ascii="Arial" w:hAnsi="Arial" w:cs="Arial"/>
                <w:sz w:val="24"/>
                <w:szCs w:val="24"/>
              </w:rPr>
              <w:t>@</w:t>
            </w:r>
            <w:r w:rsidRPr="008D6771">
              <w:rPr>
                <w:rFonts w:ascii="Arial" w:hAnsi="Arial" w:cs="Arial"/>
                <w:sz w:val="24"/>
                <w:szCs w:val="24"/>
              </w:rPr>
              <w:t xml:space="preserve"> mfc-kursk.ru </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01123C" w:rsidRPr="008D6771" w:rsidRDefault="0001123C" w:rsidP="00D25762">
            <w:pPr>
              <w:spacing w:line="100" w:lineRule="atLeast"/>
              <w:jc w:val="both"/>
              <w:rPr>
                <w:rFonts w:ascii="Arial" w:hAnsi="Arial" w:cs="Arial"/>
                <w:sz w:val="24"/>
                <w:szCs w:val="24"/>
              </w:rPr>
            </w:pPr>
            <w:r w:rsidRPr="008D6771">
              <w:rPr>
                <w:rFonts w:ascii="Arial" w:hAnsi="Arial" w:cs="Arial"/>
                <w:sz w:val="24"/>
                <w:szCs w:val="24"/>
              </w:rPr>
              <w:t>www.mfc-kursk.ru</w:t>
            </w:r>
          </w:p>
        </w:tc>
      </w:tr>
      <w:tr w:rsidR="00457B47" w:rsidRPr="00F64AF0" w:rsidTr="00D2576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57B47" w:rsidRPr="008D6771" w:rsidRDefault="00457B47" w:rsidP="00D25762">
            <w:pPr>
              <w:spacing w:line="100" w:lineRule="atLeast"/>
              <w:jc w:val="both"/>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57B47" w:rsidRPr="008D6771" w:rsidRDefault="009A55C3" w:rsidP="00D25762">
            <w:pPr>
              <w:spacing w:line="100" w:lineRule="atLeast"/>
              <w:jc w:val="both"/>
              <w:rPr>
                <w:rFonts w:ascii="Arial" w:hAnsi="Arial" w:cs="Arial"/>
                <w:sz w:val="24"/>
                <w:szCs w:val="24"/>
              </w:rPr>
            </w:pPr>
            <w:r>
              <w:rPr>
                <w:rFonts w:ascii="Arial" w:hAnsi="Arial" w:cs="Arial"/>
                <w:sz w:val="24"/>
                <w:szCs w:val="24"/>
              </w:rPr>
              <w:t xml:space="preserve">УПФР по </w:t>
            </w:r>
            <w:proofErr w:type="gramStart"/>
            <w:r>
              <w:rPr>
                <w:rFonts w:ascii="Arial" w:hAnsi="Arial" w:cs="Arial"/>
                <w:sz w:val="24"/>
                <w:szCs w:val="24"/>
              </w:rPr>
              <w:t>г</w:t>
            </w:r>
            <w:proofErr w:type="gramEnd"/>
            <w:r w:rsidR="00E32443">
              <w:rPr>
                <w:rFonts w:ascii="Arial" w:hAnsi="Arial" w:cs="Arial"/>
                <w:sz w:val="24"/>
                <w:szCs w:val="24"/>
              </w:rPr>
              <w:t>. К</w:t>
            </w:r>
            <w:r>
              <w:rPr>
                <w:rFonts w:ascii="Arial" w:hAnsi="Arial" w:cs="Arial"/>
                <w:sz w:val="24"/>
                <w:szCs w:val="24"/>
              </w:rPr>
              <w:t>урску и Курскому району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77DE7" w:rsidRDefault="009A55C3" w:rsidP="00977DE7">
            <w:pPr>
              <w:spacing w:line="100" w:lineRule="atLeast"/>
              <w:jc w:val="both"/>
              <w:rPr>
                <w:rFonts w:ascii="Arial" w:hAnsi="Arial" w:cs="Arial"/>
                <w:sz w:val="24"/>
                <w:szCs w:val="24"/>
              </w:rPr>
            </w:pPr>
            <w:r>
              <w:rPr>
                <w:rFonts w:ascii="Arial" w:hAnsi="Arial" w:cs="Arial"/>
                <w:sz w:val="24"/>
                <w:szCs w:val="24"/>
              </w:rPr>
              <w:t>г</w:t>
            </w:r>
            <w:r w:rsidR="00E32443">
              <w:rPr>
                <w:rFonts w:ascii="Arial" w:hAnsi="Arial" w:cs="Arial"/>
                <w:sz w:val="24"/>
                <w:szCs w:val="24"/>
              </w:rPr>
              <w:t>. К</w:t>
            </w:r>
            <w:r>
              <w:rPr>
                <w:rFonts w:ascii="Arial" w:hAnsi="Arial" w:cs="Arial"/>
                <w:sz w:val="24"/>
                <w:szCs w:val="24"/>
              </w:rPr>
              <w:t>урск ул</w:t>
            </w:r>
            <w:r w:rsidR="00E32443">
              <w:rPr>
                <w:rFonts w:ascii="Arial" w:hAnsi="Arial" w:cs="Arial"/>
                <w:sz w:val="24"/>
                <w:szCs w:val="24"/>
              </w:rPr>
              <w:t xml:space="preserve">. </w:t>
            </w:r>
            <w:proofErr w:type="gramStart"/>
            <w:r w:rsidR="00E32443">
              <w:rPr>
                <w:rFonts w:ascii="Arial" w:hAnsi="Arial" w:cs="Arial"/>
                <w:sz w:val="24"/>
                <w:szCs w:val="24"/>
              </w:rPr>
              <w:t>М</w:t>
            </w:r>
            <w:r>
              <w:rPr>
                <w:rFonts w:ascii="Arial" w:hAnsi="Arial" w:cs="Arial"/>
                <w:sz w:val="24"/>
                <w:szCs w:val="24"/>
              </w:rPr>
              <w:t>ирная</w:t>
            </w:r>
            <w:proofErr w:type="gramEnd"/>
            <w:r w:rsidR="00977DE7">
              <w:rPr>
                <w:rFonts w:ascii="Arial" w:hAnsi="Arial" w:cs="Arial"/>
                <w:sz w:val="24"/>
                <w:szCs w:val="24"/>
              </w:rPr>
              <w:t xml:space="preserve">, </w:t>
            </w:r>
          </w:p>
          <w:p w:rsidR="00457B47" w:rsidRPr="008D6771" w:rsidRDefault="00977DE7" w:rsidP="00977DE7">
            <w:pPr>
              <w:spacing w:line="100" w:lineRule="atLeast"/>
              <w:jc w:val="both"/>
              <w:rPr>
                <w:rFonts w:ascii="Arial" w:hAnsi="Arial" w:cs="Arial"/>
                <w:sz w:val="24"/>
                <w:szCs w:val="24"/>
              </w:rPr>
            </w:pPr>
            <w:r>
              <w:rPr>
                <w:rFonts w:ascii="Arial" w:hAnsi="Arial" w:cs="Arial"/>
                <w:sz w:val="24"/>
                <w:szCs w:val="24"/>
              </w:rPr>
              <w:t>д.</w:t>
            </w:r>
            <w:r w:rsidR="009A55C3">
              <w:rPr>
                <w:rFonts w:ascii="Arial" w:hAnsi="Arial" w:cs="Arial"/>
                <w:sz w:val="24"/>
                <w:szCs w:val="24"/>
              </w:rPr>
              <w:t xml:space="preserve"> 20</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57B47" w:rsidRPr="008D6771" w:rsidRDefault="009A55C3" w:rsidP="00D25762">
            <w:pPr>
              <w:spacing w:line="100" w:lineRule="atLeast"/>
              <w:jc w:val="both"/>
              <w:rPr>
                <w:rFonts w:ascii="Arial" w:hAnsi="Arial" w:cs="Arial"/>
                <w:sz w:val="24"/>
                <w:szCs w:val="24"/>
              </w:rPr>
            </w:pPr>
            <w:r>
              <w:rPr>
                <w:rFonts w:ascii="Arial" w:hAnsi="Arial" w:cs="Arial"/>
                <w:sz w:val="24"/>
                <w:szCs w:val="24"/>
              </w:rPr>
              <w:t>ежедневно с 09.00-18.00 перерыв с 13.00-14.00 выходные суббота, пятница.</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57B47" w:rsidRPr="008D6771" w:rsidRDefault="009A55C3" w:rsidP="009A55C3">
            <w:pPr>
              <w:spacing w:line="100" w:lineRule="atLeast"/>
              <w:jc w:val="both"/>
              <w:rPr>
                <w:rFonts w:ascii="Arial" w:hAnsi="Arial" w:cs="Arial"/>
                <w:sz w:val="24"/>
                <w:szCs w:val="24"/>
              </w:rPr>
            </w:pPr>
            <w:r w:rsidRPr="008D6771">
              <w:rPr>
                <w:rFonts w:ascii="Arial" w:hAnsi="Arial" w:cs="Arial"/>
                <w:sz w:val="24"/>
                <w:szCs w:val="24"/>
              </w:rPr>
              <w:t xml:space="preserve">8 (4712) </w:t>
            </w:r>
            <w:r>
              <w:rPr>
                <w:rFonts w:ascii="Arial" w:hAnsi="Arial" w:cs="Arial"/>
                <w:sz w:val="24"/>
                <w:szCs w:val="24"/>
              </w:rPr>
              <w:t>38-91-03</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57B47" w:rsidRDefault="00457B47" w:rsidP="00C21860">
            <w:pPr>
              <w:spacing w:line="100" w:lineRule="atLeast"/>
              <w:jc w:val="both"/>
              <w:rPr>
                <w:rFonts w:ascii="Arial" w:hAnsi="Arial" w:cs="Arial"/>
                <w:sz w:val="24"/>
                <w:szCs w:val="24"/>
              </w:rPr>
            </w:pP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457B47" w:rsidRPr="00C21277" w:rsidRDefault="002505D8" w:rsidP="00E05A31">
            <w:pPr>
              <w:spacing w:line="100" w:lineRule="atLeast"/>
              <w:jc w:val="both"/>
              <w:rPr>
                <w:rFonts w:ascii="Arial" w:hAnsi="Arial" w:cs="Arial"/>
                <w:sz w:val="24"/>
                <w:szCs w:val="24"/>
                <w:lang w:val="en-US"/>
              </w:rPr>
            </w:pPr>
            <w:hyperlink r:id="rId15" w:history="1">
              <w:r w:rsidR="00D13D2F" w:rsidRPr="00D41100">
                <w:rPr>
                  <w:rStyle w:val="a6"/>
                  <w:rFonts w:ascii="Arial" w:hAnsi="Arial" w:cs="Arial"/>
                  <w:sz w:val="24"/>
                  <w:szCs w:val="24"/>
                  <w:lang w:val="en-US"/>
                </w:rPr>
                <w:t>http</w:t>
              </w:r>
              <w:r w:rsidR="00D13D2F" w:rsidRPr="00C21277">
                <w:rPr>
                  <w:rStyle w:val="a6"/>
                  <w:rFonts w:ascii="Arial" w:hAnsi="Arial" w:cs="Arial"/>
                  <w:sz w:val="24"/>
                  <w:szCs w:val="24"/>
                  <w:lang w:val="en-US"/>
                </w:rPr>
                <w:t>://</w:t>
              </w:r>
              <w:r w:rsidR="00D13D2F" w:rsidRPr="00D41100">
                <w:rPr>
                  <w:rStyle w:val="a6"/>
                  <w:rFonts w:ascii="Arial" w:hAnsi="Arial" w:cs="Arial"/>
                  <w:sz w:val="24"/>
                  <w:szCs w:val="24"/>
                  <w:lang w:val="en-US"/>
                </w:rPr>
                <w:t>www</w:t>
              </w:r>
              <w:r w:rsidR="00D13D2F" w:rsidRPr="00C21277">
                <w:rPr>
                  <w:rStyle w:val="a6"/>
                  <w:rFonts w:ascii="Arial" w:hAnsi="Arial" w:cs="Arial"/>
                  <w:sz w:val="24"/>
                  <w:szCs w:val="24"/>
                  <w:lang w:val="en-US"/>
                </w:rPr>
                <w:t>.</w:t>
              </w:r>
              <w:r w:rsidR="00D13D2F" w:rsidRPr="00D41100">
                <w:rPr>
                  <w:rStyle w:val="a6"/>
                  <w:rFonts w:ascii="Arial" w:hAnsi="Arial" w:cs="Arial"/>
                  <w:sz w:val="24"/>
                  <w:szCs w:val="24"/>
                  <w:lang w:val="en-US"/>
                </w:rPr>
                <w:t>pfrf</w:t>
              </w:r>
              <w:r w:rsidR="00D13D2F" w:rsidRPr="00C21277">
                <w:rPr>
                  <w:rStyle w:val="a6"/>
                  <w:rFonts w:ascii="Arial" w:hAnsi="Arial" w:cs="Arial"/>
                  <w:sz w:val="24"/>
                  <w:szCs w:val="24"/>
                  <w:lang w:val="en-US"/>
                </w:rPr>
                <w:t>.</w:t>
              </w:r>
              <w:r w:rsidR="00D13D2F" w:rsidRPr="00D41100">
                <w:rPr>
                  <w:rStyle w:val="a6"/>
                  <w:rFonts w:ascii="Arial" w:hAnsi="Arial" w:cs="Arial"/>
                  <w:sz w:val="24"/>
                  <w:szCs w:val="24"/>
                  <w:lang w:val="en-US"/>
                </w:rPr>
                <w:t>ru</w:t>
              </w:r>
              <w:r w:rsidR="00D13D2F" w:rsidRPr="00C21277">
                <w:rPr>
                  <w:rStyle w:val="a6"/>
                  <w:rFonts w:ascii="Arial" w:hAnsi="Arial" w:cs="Arial"/>
                  <w:sz w:val="24"/>
                  <w:szCs w:val="24"/>
                  <w:lang w:val="en-US"/>
                </w:rPr>
                <w:t>/</w:t>
              </w:r>
            </w:hyperlink>
          </w:p>
          <w:p w:rsidR="00D13D2F" w:rsidRPr="00D13D2F" w:rsidRDefault="002505D8" w:rsidP="00E05A31">
            <w:pPr>
              <w:spacing w:line="100" w:lineRule="atLeast"/>
              <w:jc w:val="both"/>
              <w:rPr>
                <w:rFonts w:ascii="Arial" w:hAnsi="Arial" w:cs="Arial"/>
                <w:sz w:val="24"/>
                <w:szCs w:val="24"/>
                <w:lang w:val="en-US"/>
              </w:rPr>
            </w:pPr>
            <w:hyperlink r:id="rId16" w:history="1">
              <w:r w:rsidR="00D13D2F" w:rsidRPr="00D41100">
                <w:rPr>
                  <w:rStyle w:val="a6"/>
                  <w:rFonts w:ascii="Arial" w:hAnsi="Arial" w:cs="Arial"/>
                  <w:sz w:val="24"/>
                  <w:szCs w:val="24"/>
                  <w:lang w:val="en-US"/>
                </w:rPr>
                <w:t>http</w:t>
              </w:r>
              <w:r w:rsidR="00D13D2F" w:rsidRPr="00D13D2F">
                <w:rPr>
                  <w:rStyle w:val="a6"/>
                  <w:rFonts w:ascii="Arial" w:hAnsi="Arial" w:cs="Arial"/>
                  <w:sz w:val="24"/>
                  <w:szCs w:val="24"/>
                  <w:lang w:val="en-US"/>
                </w:rPr>
                <w:t>://</w:t>
              </w:r>
              <w:r w:rsidR="00D13D2F" w:rsidRPr="00D41100">
                <w:rPr>
                  <w:rStyle w:val="a6"/>
                  <w:rFonts w:ascii="Arial" w:hAnsi="Arial" w:cs="Arial"/>
                  <w:sz w:val="24"/>
                  <w:szCs w:val="24"/>
                  <w:lang w:val="en-US"/>
                </w:rPr>
                <w:t>www</w:t>
              </w:r>
              <w:r w:rsidR="00D13D2F" w:rsidRPr="00D13D2F">
                <w:rPr>
                  <w:rStyle w:val="a6"/>
                  <w:rFonts w:ascii="Arial" w:hAnsi="Arial" w:cs="Arial"/>
                  <w:sz w:val="24"/>
                  <w:szCs w:val="24"/>
                  <w:lang w:val="en-US"/>
                </w:rPr>
                <w:t>.</w:t>
              </w:r>
              <w:r w:rsidR="00D13D2F" w:rsidRPr="00D41100">
                <w:rPr>
                  <w:rStyle w:val="a6"/>
                  <w:rFonts w:ascii="Arial" w:hAnsi="Arial" w:cs="Arial"/>
                  <w:sz w:val="24"/>
                  <w:szCs w:val="24"/>
                  <w:lang w:val="en-US"/>
                </w:rPr>
                <w:t>pfrf</w:t>
              </w:r>
              <w:r w:rsidR="00D13D2F" w:rsidRPr="00D13D2F">
                <w:rPr>
                  <w:rStyle w:val="a6"/>
                  <w:rFonts w:ascii="Arial" w:hAnsi="Arial" w:cs="Arial"/>
                  <w:sz w:val="24"/>
                  <w:szCs w:val="24"/>
                  <w:lang w:val="en-US"/>
                </w:rPr>
                <w:t>.</w:t>
              </w:r>
              <w:r w:rsidR="00D13D2F" w:rsidRPr="00D41100">
                <w:rPr>
                  <w:rStyle w:val="a6"/>
                  <w:rFonts w:ascii="Arial" w:hAnsi="Arial" w:cs="Arial"/>
                  <w:sz w:val="24"/>
                  <w:szCs w:val="24"/>
                  <w:lang w:val="en-US"/>
                </w:rPr>
                <w:t>ru</w:t>
              </w:r>
              <w:r w:rsidR="00D13D2F" w:rsidRPr="00D13D2F">
                <w:rPr>
                  <w:rStyle w:val="a6"/>
                  <w:rFonts w:ascii="Arial" w:hAnsi="Arial" w:cs="Arial"/>
                  <w:sz w:val="24"/>
                  <w:szCs w:val="24"/>
                  <w:lang w:val="en-US"/>
                </w:rPr>
                <w:t>/</w:t>
              </w:r>
              <w:r w:rsidR="00D13D2F" w:rsidRPr="00D41100">
                <w:rPr>
                  <w:rStyle w:val="a6"/>
                  <w:rFonts w:ascii="Arial" w:hAnsi="Arial" w:cs="Arial"/>
                  <w:sz w:val="24"/>
                  <w:szCs w:val="24"/>
                  <w:lang w:val="en-US"/>
                </w:rPr>
                <w:t>ot</w:t>
              </w:r>
            </w:hyperlink>
            <w:r w:rsidR="00D13D2F">
              <w:rPr>
                <w:rFonts w:ascii="Arial" w:hAnsi="Arial" w:cs="Arial"/>
                <w:sz w:val="24"/>
                <w:szCs w:val="24"/>
                <w:lang w:val="en-US"/>
              </w:rPr>
              <w:t xml:space="preserve"> </w:t>
            </w:r>
            <w:proofErr w:type="spellStart"/>
            <w:r w:rsidR="00D13D2F">
              <w:rPr>
                <w:rFonts w:ascii="Arial" w:hAnsi="Arial" w:cs="Arial"/>
                <w:sz w:val="24"/>
                <w:szCs w:val="24"/>
                <w:lang w:val="en-US"/>
              </w:rPr>
              <w:t>kursk</w:t>
            </w:r>
            <w:proofErr w:type="spellEnd"/>
            <w:r w:rsidR="00D13D2F">
              <w:rPr>
                <w:rFonts w:ascii="Arial" w:hAnsi="Arial" w:cs="Arial"/>
                <w:sz w:val="24"/>
                <w:szCs w:val="24"/>
                <w:lang w:val="en-US"/>
              </w:rPr>
              <w:t>/</w:t>
            </w:r>
          </w:p>
        </w:tc>
      </w:tr>
      <w:tr w:rsidR="00457B47" w:rsidRPr="00C76245" w:rsidTr="00D25762">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57B47" w:rsidRPr="00D13D2F" w:rsidRDefault="00457B47" w:rsidP="00D25762">
            <w:pPr>
              <w:spacing w:line="100" w:lineRule="atLeast"/>
              <w:jc w:val="both"/>
              <w:rPr>
                <w:rFonts w:ascii="Arial" w:hAnsi="Arial" w:cs="Arial"/>
                <w:sz w:val="24"/>
                <w:szCs w:val="24"/>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57B47" w:rsidRPr="00C76245" w:rsidRDefault="00C76245" w:rsidP="00D25762">
            <w:pPr>
              <w:spacing w:line="100" w:lineRule="atLeast"/>
              <w:jc w:val="both"/>
              <w:rPr>
                <w:rFonts w:ascii="Arial" w:hAnsi="Arial" w:cs="Arial"/>
                <w:sz w:val="24"/>
                <w:szCs w:val="24"/>
              </w:rPr>
            </w:pPr>
            <w:r>
              <w:rPr>
                <w:rFonts w:ascii="Arial" w:hAnsi="Arial" w:cs="Arial"/>
                <w:sz w:val="24"/>
                <w:szCs w:val="24"/>
              </w:rPr>
              <w:t>Комитет социального обеспечения Курской области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57B47" w:rsidRPr="00C76245" w:rsidRDefault="00C76245" w:rsidP="00D25762">
            <w:pPr>
              <w:spacing w:line="100" w:lineRule="atLeast"/>
              <w:jc w:val="both"/>
              <w:rPr>
                <w:rFonts w:ascii="Arial" w:hAnsi="Arial" w:cs="Arial"/>
                <w:sz w:val="24"/>
                <w:szCs w:val="24"/>
              </w:rPr>
            </w:pPr>
            <w:r>
              <w:rPr>
                <w:rFonts w:ascii="Arial" w:hAnsi="Arial" w:cs="Arial"/>
                <w:sz w:val="24"/>
                <w:szCs w:val="24"/>
              </w:rPr>
              <w:t>г</w:t>
            </w:r>
            <w:r w:rsidR="00E32443">
              <w:rPr>
                <w:rFonts w:ascii="Arial" w:hAnsi="Arial" w:cs="Arial"/>
                <w:sz w:val="24"/>
                <w:szCs w:val="24"/>
              </w:rPr>
              <w:t>. К</w:t>
            </w:r>
            <w:r>
              <w:rPr>
                <w:rFonts w:ascii="Arial" w:hAnsi="Arial" w:cs="Arial"/>
                <w:sz w:val="24"/>
                <w:szCs w:val="24"/>
              </w:rPr>
              <w:t xml:space="preserve">урск </w:t>
            </w:r>
            <w:proofErr w:type="spellStart"/>
            <w:r>
              <w:rPr>
                <w:rFonts w:ascii="Arial" w:hAnsi="Arial" w:cs="Arial"/>
                <w:sz w:val="24"/>
                <w:szCs w:val="24"/>
              </w:rPr>
              <w:t>ул</w:t>
            </w:r>
            <w:proofErr w:type="gramStart"/>
            <w:r>
              <w:rPr>
                <w:rFonts w:ascii="Arial" w:hAnsi="Arial" w:cs="Arial"/>
                <w:sz w:val="24"/>
                <w:szCs w:val="24"/>
              </w:rPr>
              <w:t>.М</w:t>
            </w:r>
            <w:proofErr w:type="gramEnd"/>
            <w:r>
              <w:rPr>
                <w:rFonts w:ascii="Arial" w:hAnsi="Arial" w:cs="Arial"/>
                <w:sz w:val="24"/>
                <w:szCs w:val="24"/>
              </w:rPr>
              <w:t>оковская</w:t>
            </w:r>
            <w:proofErr w:type="spellEnd"/>
            <w:r>
              <w:rPr>
                <w:rFonts w:ascii="Arial" w:hAnsi="Arial" w:cs="Arial"/>
                <w:sz w:val="24"/>
                <w:szCs w:val="24"/>
              </w:rPr>
              <w:t xml:space="preserve"> 2Г</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457B47" w:rsidRPr="00C76245" w:rsidRDefault="00C76245" w:rsidP="00D25762">
            <w:pPr>
              <w:spacing w:line="100" w:lineRule="atLeast"/>
              <w:jc w:val="both"/>
              <w:rPr>
                <w:rFonts w:ascii="Arial" w:hAnsi="Arial" w:cs="Arial"/>
                <w:sz w:val="24"/>
                <w:szCs w:val="24"/>
              </w:rPr>
            </w:pPr>
            <w:r>
              <w:rPr>
                <w:rFonts w:ascii="Arial" w:hAnsi="Arial" w:cs="Arial"/>
                <w:sz w:val="24"/>
                <w:szCs w:val="24"/>
              </w:rPr>
              <w:t>ежедневно с 09.00-18.00 перерыв с 13.00-14.00 выходные суббота, пятница.</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457B47" w:rsidRPr="00C76245" w:rsidRDefault="00C76245" w:rsidP="00C21860">
            <w:pPr>
              <w:spacing w:line="100" w:lineRule="atLeast"/>
              <w:jc w:val="both"/>
              <w:rPr>
                <w:rFonts w:ascii="Arial" w:hAnsi="Arial" w:cs="Arial"/>
                <w:sz w:val="24"/>
                <w:szCs w:val="24"/>
              </w:rPr>
            </w:pPr>
            <w:r w:rsidRPr="008D6771">
              <w:rPr>
                <w:rFonts w:ascii="Arial" w:hAnsi="Arial" w:cs="Arial"/>
                <w:sz w:val="24"/>
                <w:szCs w:val="24"/>
              </w:rPr>
              <w:t>8 (4712)</w:t>
            </w:r>
            <w:r>
              <w:rPr>
                <w:rFonts w:ascii="Arial" w:hAnsi="Arial" w:cs="Arial"/>
                <w:sz w:val="24"/>
                <w:szCs w:val="24"/>
              </w:rPr>
              <w:t xml:space="preserve"> 35-75-23</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457B47" w:rsidRPr="00C76245" w:rsidRDefault="00C76245" w:rsidP="00C21860">
            <w:pPr>
              <w:spacing w:line="100" w:lineRule="atLeast"/>
              <w:jc w:val="both"/>
              <w:rPr>
                <w:rFonts w:ascii="Arial" w:hAnsi="Arial" w:cs="Arial"/>
                <w:sz w:val="24"/>
                <w:szCs w:val="24"/>
                <w:lang w:val="en-US"/>
              </w:rPr>
            </w:pPr>
            <w:r>
              <w:rPr>
                <w:rFonts w:ascii="Arial" w:hAnsi="Arial" w:cs="Arial"/>
                <w:sz w:val="24"/>
                <w:szCs w:val="24"/>
              </w:rPr>
              <w:t>kco@kursknet.ru</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457B47" w:rsidRPr="00C76245" w:rsidRDefault="00457B47" w:rsidP="00D25762">
            <w:pPr>
              <w:spacing w:line="100" w:lineRule="atLeast"/>
              <w:jc w:val="both"/>
              <w:rPr>
                <w:rFonts w:ascii="Arial" w:hAnsi="Arial" w:cs="Arial"/>
                <w:sz w:val="24"/>
                <w:szCs w:val="24"/>
              </w:rPr>
            </w:pPr>
          </w:p>
        </w:tc>
      </w:tr>
    </w:tbl>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pPr>
    </w:p>
    <w:p w:rsidR="0001123C" w:rsidRPr="00C76245" w:rsidRDefault="0001123C" w:rsidP="0001123C">
      <w:pPr>
        <w:rPr>
          <w:rFonts w:ascii="Arial" w:hAnsi="Arial" w:cs="Arial"/>
          <w:sz w:val="24"/>
          <w:szCs w:val="24"/>
        </w:rPr>
        <w:sectPr w:rsidR="0001123C" w:rsidRPr="00C76245" w:rsidSect="00D25762">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1134" w:right="1247" w:bottom="1134" w:left="1531" w:header="720" w:footer="720" w:gutter="0"/>
          <w:cols w:space="720"/>
          <w:docGrid w:linePitch="360" w:charSpace="36864"/>
        </w:sectPr>
      </w:pPr>
    </w:p>
    <w:p w:rsidR="00861359" w:rsidRPr="00F22519" w:rsidRDefault="00861359" w:rsidP="00070043">
      <w:pPr>
        <w:spacing w:line="100" w:lineRule="atLeast"/>
        <w:ind w:firstLine="3969"/>
        <w:rPr>
          <w:rFonts w:ascii="Arial" w:hAnsi="Arial" w:cs="Arial"/>
          <w:b/>
          <w:sz w:val="24"/>
          <w:szCs w:val="24"/>
        </w:rPr>
      </w:pPr>
    </w:p>
    <w:bookmarkStart w:id="10" w:name="_MON_1486457284"/>
    <w:bookmarkEnd w:id="10"/>
    <w:p w:rsidR="0001123C" w:rsidRDefault="00F64AF0" w:rsidP="00CE665F">
      <w:pPr>
        <w:pStyle w:val="af"/>
        <w:rPr>
          <w:rStyle w:val="af4"/>
          <w:rFonts w:ascii="Arial" w:hAnsi="Arial" w:cs="Arial"/>
          <w:b w:val="0"/>
          <w:bCs/>
          <w:sz w:val="24"/>
          <w:szCs w:val="24"/>
        </w:rPr>
      </w:pPr>
      <w:r w:rsidRPr="00F67D31">
        <w:rPr>
          <w:rStyle w:val="af4"/>
          <w:rFonts w:ascii="Arial" w:hAnsi="Arial" w:cs="Arial"/>
          <w:b w:val="0"/>
          <w:bCs/>
          <w:sz w:val="24"/>
          <w:szCs w:val="24"/>
        </w:rPr>
        <w:object w:dxaOrig="9331" w:dyaOrig="1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612pt" o:ole="">
            <v:imagedata r:id="rId23" o:title=""/>
          </v:shape>
          <o:OLEObject Type="Embed" ProgID="Excel.Sheet.12" ShapeID="_x0000_i1026" DrawAspect="Content" ObjectID="_1489569014" r:id="rId24"/>
        </w:object>
      </w:r>
    </w:p>
    <w:p w:rsidR="00CE665F" w:rsidRDefault="00CE665F" w:rsidP="00CE665F">
      <w:pPr>
        <w:spacing w:line="240" w:lineRule="auto"/>
        <w:rPr>
          <w:rFonts w:ascii="Arial" w:hAnsi="Arial" w:cs="Arial"/>
          <w:b/>
          <w:color w:val="000000"/>
          <w:sz w:val="24"/>
          <w:szCs w:val="24"/>
          <w:lang w:val="en-US"/>
        </w:rPr>
      </w:pPr>
    </w:p>
    <w:p w:rsidR="00F64AF0" w:rsidRDefault="00F64AF0" w:rsidP="00CE665F">
      <w:pPr>
        <w:spacing w:line="240" w:lineRule="auto"/>
        <w:rPr>
          <w:rFonts w:ascii="Arial" w:hAnsi="Arial" w:cs="Arial"/>
          <w:b/>
          <w:color w:val="000000"/>
          <w:sz w:val="24"/>
          <w:szCs w:val="24"/>
          <w:lang w:val="en-US"/>
        </w:rPr>
      </w:pPr>
    </w:p>
    <w:p w:rsidR="00F64AF0" w:rsidRDefault="00F64AF0" w:rsidP="00CE665F">
      <w:pPr>
        <w:spacing w:line="240" w:lineRule="auto"/>
        <w:rPr>
          <w:rFonts w:ascii="Arial" w:hAnsi="Arial" w:cs="Arial"/>
          <w:b/>
          <w:color w:val="000000"/>
          <w:sz w:val="24"/>
          <w:szCs w:val="24"/>
          <w:lang w:val="en-US"/>
        </w:rPr>
      </w:pPr>
    </w:p>
    <w:p w:rsidR="00F64AF0" w:rsidRDefault="00F64AF0" w:rsidP="00CE665F">
      <w:pPr>
        <w:spacing w:line="240" w:lineRule="auto"/>
        <w:rPr>
          <w:rFonts w:ascii="Arial" w:hAnsi="Arial" w:cs="Arial"/>
          <w:b/>
          <w:color w:val="000000"/>
          <w:sz w:val="24"/>
          <w:szCs w:val="24"/>
          <w:lang w:val="en-US"/>
        </w:rPr>
      </w:pPr>
    </w:p>
    <w:p w:rsidR="00F64AF0" w:rsidRDefault="00F64AF0" w:rsidP="00CE665F">
      <w:pPr>
        <w:spacing w:line="240" w:lineRule="auto"/>
        <w:rPr>
          <w:rFonts w:ascii="Arial" w:hAnsi="Arial" w:cs="Arial"/>
          <w:b/>
          <w:color w:val="000000"/>
          <w:sz w:val="24"/>
          <w:szCs w:val="24"/>
          <w:lang w:val="en-US"/>
        </w:rPr>
      </w:pPr>
    </w:p>
    <w:p w:rsidR="00F64AF0" w:rsidRPr="00F64AF0" w:rsidRDefault="00F64AF0" w:rsidP="00CE665F">
      <w:pPr>
        <w:spacing w:line="240" w:lineRule="auto"/>
        <w:rPr>
          <w:rFonts w:ascii="Arial" w:hAnsi="Arial" w:cs="Arial"/>
          <w:b/>
          <w:color w:val="000000"/>
          <w:sz w:val="24"/>
          <w:szCs w:val="24"/>
          <w:lang w:val="en-US"/>
        </w:rPr>
      </w:pPr>
    </w:p>
    <w:p w:rsidR="0012502E" w:rsidRPr="004875B6" w:rsidRDefault="004875B6" w:rsidP="004875B6">
      <w:pPr>
        <w:pStyle w:val="af"/>
        <w:jc w:val="right"/>
        <w:rPr>
          <w:rFonts w:ascii="Arial" w:hAnsi="Arial" w:cs="Arial"/>
          <w:sz w:val="24"/>
          <w:szCs w:val="24"/>
        </w:rPr>
      </w:pPr>
      <w:r w:rsidRPr="004875B6">
        <w:rPr>
          <w:rFonts w:ascii="Arial" w:hAnsi="Arial" w:cs="Arial"/>
          <w:sz w:val="24"/>
          <w:szCs w:val="24"/>
        </w:rPr>
        <w:lastRenderedPageBreak/>
        <w:t>Приложение № 3 к административному регламенту</w:t>
      </w:r>
    </w:p>
    <w:p w:rsidR="0012502E" w:rsidRPr="004875B6" w:rsidRDefault="004875B6" w:rsidP="004875B6">
      <w:pPr>
        <w:pStyle w:val="af"/>
        <w:jc w:val="right"/>
        <w:rPr>
          <w:sz w:val="24"/>
          <w:szCs w:val="24"/>
        </w:rPr>
      </w:pPr>
      <w:r w:rsidRPr="004875B6">
        <w:rPr>
          <w:rFonts w:ascii="Arial" w:hAnsi="Arial" w:cs="Arial"/>
          <w:sz w:val="24"/>
          <w:szCs w:val="24"/>
        </w:rPr>
        <w:t>по предоставлению муниципальной услуги</w:t>
      </w:r>
      <w:r>
        <w:rPr>
          <w:sz w:val="24"/>
          <w:szCs w:val="24"/>
        </w:rPr>
        <w:t xml:space="preserve"> </w:t>
      </w:r>
    </w:p>
    <w:p w:rsidR="004875B6" w:rsidRPr="00174198" w:rsidRDefault="004875B6" w:rsidP="004875B6">
      <w:pPr>
        <w:spacing w:line="100" w:lineRule="atLeast"/>
        <w:jc w:val="right"/>
        <w:rPr>
          <w:rFonts w:ascii="Arial" w:hAnsi="Arial" w:cs="Arial"/>
          <w:bCs/>
          <w:sz w:val="24"/>
          <w:szCs w:val="24"/>
        </w:rPr>
      </w:pPr>
      <w:r>
        <w:rPr>
          <w:rFonts w:ascii="Arial" w:hAnsi="Arial" w:cs="Arial"/>
          <w:bCs/>
          <w:sz w:val="24"/>
          <w:szCs w:val="24"/>
        </w:rPr>
        <w:t>«</w:t>
      </w:r>
      <w:r w:rsidRPr="00174198">
        <w:rPr>
          <w:rFonts w:ascii="Arial" w:hAnsi="Arial" w:cs="Arial"/>
          <w:bCs/>
          <w:sz w:val="24"/>
          <w:szCs w:val="24"/>
        </w:rPr>
        <w:t xml:space="preserve">Назначение и выплата пенсии за выслугу лет лицам, </w:t>
      </w:r>
    </w:p>
    <w:p w:rsidR="004875B6" w:rsidRPr="00174198" w:rsidRDefault="004875B6" w:rsidP="004875B6">
      <w:pPr>
        <w:spacing w:line="100" w:lineRule="atLeast"/>
        <w:jc w:val="right"/>
        <w:rPr>
          <w:rFonts w:ascii="Arial" w:hAnsi="Arial" w:cs="Arial"/>
          <w:bCs/>
          <w:sz w:val="24"/>
          <w:szCs w:val="24"/>
        </w:rPr>
      </w:pPr>
      <w:proofErr w:type="gramStart"/>
      <w:r w:rsidRPr="00174198">
        <w:rPr>
          <w:rFonts w:ascii="Arial" w:hAnsi="Arial" w:cs="Arial"/>
          <w:bCs/>
          <w:sz w:val="24"/>
          <w:szCs w:val="24"/>
        </w:rPr>
        <w:t>замещавшим</w:t>
      </w:r>
      <w:proofErr w:type="gramEnd"/>
      <w:r w:rsidRPr="00174198">
        <w:rPr>
          <w:rFonts w:ascii="Arial" w:hAnsi="Arial" w:cs="Arial"/>
          <w:bCs/>
          <w:sz w:val="24"/>
          <w:szCs w:val="24"/>
        </w:rPr>
        <w:t xml:space="preserve"> муниципальные должности </w:t>
      </w:r>
    </w:p>
    <w:p w:rsidR="004875B6" w:rsidRPr="00174198" w:rsidRDefault="004875B6" w:rsidP="004875B6">
      <w:pPr>
        <w:spacing w:line="100" w:lineRule="atLeast"/>
        <w:jc w:val="right"/>
        <w:rPr>
          <w:rFonts w:ascii="Arial" w:hAnsi="Arial" w:cs="Arial"/>
          <w:bCs/>
          <w:sz w:val="24"/>
          <w:szCs w:val="24"/>
        </w:rPr>
      </w:pPr>
      <w:r w:rsidRPr="00174198">
        <w:rPr>
          <w:rFonts w:ascii="Arial" w:hAnsi="Arial" w:cs="Arial"/>
          <w:bCs/>
          <w:sz w:val="24"/>
          <w:szCs w:val="24"/>
        </w:rPr>
        <w:t xml:space="preserve">в Администрации </w:t>
      </w:r>
      <w:r w:rsidR="007C13BF">
        <w:rPr>
          <w:rFonts w:ascii="Arial" w:hAnsi="Arial" w:cs="Arial"/>
          <w:bCs/>
          <w:sz w:val="24"/>
          <w:szCs w:val="24"/>
        </w:rPr>
        <w:t>Ольховского</w:t>
      </w:r>
      <w:r w:rsidRPr="00174198">
        <w:rPr>
          <w:rFonts w:ascii="Arial" w:hAnsi="Arial" w:cs="Arial"/>
          <w:bCs/>
          <w:sz w:val="24"/>
          <w:szCs w:val="24"/>
        </w:rPr>
        <w:t xml:space="preserve"> сельсовета </w:t>
      </w:r>
    </w:p>
    <w:p w:rsidR="004875B6" w:rsidRDefault="007C13BF" w:rsidP="004875B6">
      <w:pPr>
        <w:pStyle w:val="af"/>
        <w:jc w:val="right"/>
      </w:pPr>
      <w:proofErr w:type="spellStart"/>
      <w:r>
        <w:rPr>
          <w:rFonts w:ascii="Arial" w:hAnsi="Arial" w:cs="Arial"/>
          <w:bCs/>
          <w:sz w:val="24"/>
          <w:szCs w:val="24"/>
        </w:rPr>
        <w:t>Хомутовского</w:t>
      </w:r>
      <w:proofErr w:type="spellEnd"/>
      <w:r>
        <w:rPr>
          <w:rFonts w:ascii="Arial" w:hAnsi="Arial" w:cs="Arial"/>
          <w:bCs/>
          <w:sz w:val="24"/>
          <w:szCs w:val="24"/>
        </w:rPr>
        <w:t xml:space="preserve"> </w:t>
      </w:r>
      <w:proofErr w:type="spellStart"/>
      <w:r>
        <w:rPr>
          <w:rFonts w:ascii="Arial" w:hAnsi="Arial" w:cs="Arial"/>
          <w:bCs/>
          <w:sz w:val="24"/>
          <w:szCs w:val="24"/>
        </w:rPr>
        <w:t>района</w:t>
      </w:r>
      <w:r w:rsidR="004875B6" w:rsidRPr="00174198">
        <w:rPr>
          <w:rFonts w:ascii="Arial" w:hAnsi="Arial" w:cs="Arial"/>
          <w:bCs/>
          <w:sz w:val="24"/>
          <w:szCs w:val="24"/>
        </w:rPr>
        <w:t>Курской</w:t>
      </w:r>
      <w:proofErr w:type="spellEnd"/>
      <w:r w:rsidR="004875B6" w:rsidRPr="00174198">
        <w:rPr>
          <w:rFonts w:ascii="Arial" w:hAnsi="Arial" w:cs="Arial"/>
          <w:bCs/>
          <w:sz w:val="24"/>
          <w:szCs w:val="24"/>
        </w:rPr>
        <w:t xml:space="preserve"> области</w:t>
      </w:r>
      <w:r w:rsidR="004875B6">
        <w:t>»</w:t>
      </w:r>
      <w:r w:rsidR="00861359" w:rsidRPr="00861359">
        <w:t xml:space="preserve">                                                             </w:t>
      </w:r>
    </w:p>
    <w:p w:rsidR="004875B6" w:rsidRDefault="004875B6" w:rsidP="00861359">
      <w:pPr>
        <w:pStyle w:val="af"/>
        <w:jc w:val="right"/>
      </w:pP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Главе </w:t>
      </w:r>
      <w:r w:rsidR="007C13BF">
        <w:rPr>
          <w:rFonts w:ascii="Arial" w:hAnsi="Arial" w:cs="Arial"/>
          <w:sz w:val="24"/>
          <w:szCs w:val="24"/>
        </w:rPr>
        <w:t>Ольховского</w:t>
      </w:r>
      <w:r w:rsidRPr="00B25178">
        <w:rPr>
          <w:rFonts w:ascii="Arial" w:hAnsi="Arial" w:cs="Arial"/>
          <w:sz w:val="24"/>
          <w:szCs w:val="24"/>
        </w:rPr>
        <w:t xml:space="preserve"> сельсовета</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32227B">
        <w:rPr>
          <w:rFonts w:ascii="Arial" w:hAnsi="Arial" w:cs="Arial"/>
          <w:sz w:val="24"/>
          <w:szCs w:val="24"/>
        </w:rPr>
        <w:t xml:space="preserve"> </w:t>
      </w:r>
      <w:r w:rsidRPr="00B25178">
        <w:rPr>
          <w:rFonts w:ascii="Arial" w:hAnsi="Arial" w:cs="Arial"/>
          <w:sz w:val="24"/>
          <w:szCs w:val="24"/>
        </w:rPr>
        <w:t>Курской области</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t xml:space="preserve">             ____________________________________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(Фамилия Имя Отчество, </w:t>
      </w:r>
      <w:proofErr w:type="gramStart"/>
      <w:r w:rsidRPr="00B25178">
        <w:rPr>
          <w:rFonts w:ascii="Arial" w:hAnsi="Arial" w:cs="Arial"/>
          <w:sz w:val="24"/>
          <w:szCs w:val="24"/>
        </w:rPr>
        <w:t>последние</w:t>
      </w:r>
      <w:proofErr w:type="gramEnd"/>
      <w:r w:rsidRPr="00B25178">
        <w:rPr>
          <w:rFonts w:ascii="Arial" w:hAnsi="Arial" w:cs="Arial"/>
          <w:sz w:val="24"/>
          <w:szCs w:val="24"/>
        </w:rPr>
        <w:t xml:space="preserve"> при наличии) </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от __________________________________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(фамилия имя отчество, </w:t>
      </w:r>
      <w:proofErr w:type="gramStart"/>
      <w:r w:rsidRPr="00B25178">
        <w:rPr>
          <w:rFonts w:ascii="Arial" w:hAnsi="Arial" w:cs="Arial"/>
          <w:sz w:val="24"/>
          <w:szCs w:val="24"/>
        </w:rPr>
        <w:t>последние</w:t>
      </w:r>
      <w:proofErr w:type="gramEnd"/>
      <w:r w:rsidRPr="00B25178">
        <w:rPr>
          <w:rFonts w:ascii="Arial" w:hAnsi="Arial" w:cs="Arial"/>
          <w:sz w:val="24"/>
          <w:szCs w:val="24"/>
        </w:rPr>
        <w:t xml:space="preserve"> при наличии)</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___________________________________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(наименование должности заявителя на  день увольнения</w:t>
      </w:r>
      <w:proofErr w:type="gramStart"/>
      <w:r w:rsidRPr="00B25178">
        <w:rPr>
          <w:rFonts w:ascii="Arial" w:hAnsi="Arial" w:cs="Arial"/>
          <w:sz w:val="24"/>
          <w:szCs w:val="24"/>
        </w:rPr>
        <w:t>,)</w:t>
      </w:r>
      <w:proofErr w:type="gramEnd"/>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____________________________________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t xml:space="preserve">    (наименование муниципального органа, из которого он уволился)</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t>_______________________________________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ab/>
        <w:t>_______________________________________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w:t>
      </w: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t>Домашний адрес_____________________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w:t>
      </w: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t xml:space="preserve"> ___________________________________</w:t>
      </w:r>
    </w:p>
    <w:p w:rsidR="00861359" w:rsidRPr="00B25178" w:rsidRDefault="00861359" w:rsidP="00861359">
      <w:pPr>
        <w:pStyle w:val="af"/>
        <w:jc w:val="right"/>
        <w:rPr>
          <w:rFonts w:ascii="Arial" w:hAnsi="Arial" w:cs="Arial"/>
          <w:sz w:val="24"/>
          <w:szCs w:val="24"/>
        </w:rPr>
      </w:pPr>
      <w:r w:rsidRPr="00B25178">
        <w:rPr>
          <w:rFonts w:ascii="Arial" w:hAnsi="Arial" w:cs="Arial"/>
          <w:sz w:val="24"/>
          <w:szCs w:val="24"/>
        </w:rPr>
        <w:t xml:space="preserve">                       </w:t>
      </w:r>
      <w:r w:rsidRPr="00B25178">
        <w:rPr>
          <w:rFonts w:ascii="Arial" w:hAnsi="Arial" w:cs="Arial"/>
          <w:sz w:val="24"/>
          <w:szCs w:val="24"/>
        </w:rPr>
        <w:tab/>
      </w:r>
      <w:r w:rsidRPr="00B25178">
        <w:rPr>
          <w:rFonts w:ascii="Arial" w:hAnsi="Arial" w:cs="Arial"/>
          <w:sz w:val="24"/>
          <w:szCs w:val="24"/>
        </w:rPr>
        <w:tab/>
      </w:r>
      <w:r w:rsidRPr="00B25178">
        <w:rPr>
          <w:rFonts w:ascii="Arial" w:hAnsi="Arial" w:cs="Arial"/>
          <w:sz w:val="24"/>
          <w:szCs w:val="24"/>
        </w:rPr>
        <w:tab/>
        <w:t xml:space="preserve"> телефон ___________________________</w:t>
      </w:r>
    </w:p>
    <w:p w:rsidR="00861359" w:rsidRPr="00B25178" w:rsidRDefault="00861359" w:rsidP="00861359">
      <w:pPr>
        <w:pStyle w:val="af"/>
        <w:jc w:val="right"/>
        <w:rPr>
          <w:rFonts w:ascii="Arial" w:hAnsi="Arial" w:cs="Arial"/>
          <w:sz w:val="24"/>
          <w:szCs w:val="24"/>
        </w:rPr>
      </w:pPr>
    </w:p>
    <w:p w:rsidR="00861359" w:rsidRPr="00B25178" w:rsidRDefault="00861359" w:rsidP="001A31F7">
      <w:pPr>
        <w:pStyle w:val="af"/>
        <w:jc w:val="center"/>
        <w:rPr>
          <w:rStyle w:val="af5"/>
          <w:rFonts w:ascii="Arial" w:hAnsi="Arial" w:cs="Arial"/>
          <w:color w:val="000000"/>
          <w:sz w:val="24"/>
          <w:szCs w:val="24"/>
        </w:rPr>
      </w:pPr>
      <w:r w:rsidRPr="00B25178">
        <w:rPr>
          <w:rStyle w:val="af5"/>
          <w:rFonts w:ascii="Arial" w:hAnsi="Arial" w:cs="Arial"/>
          <w:color w:val="000000"/>
          <w:sz w:val="24"/>
          <w:szCs w:val="24"/>
        </w:rPr>
        <w:t>ЗАЯВЛЕНИЕ</w:t>
      </w: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 В соответствии с Законом Курской области «О муниципальной службе в Курской области» прошу назначить мне, замещавшему должность </w:t>
      </w:r>
      <w:r w:rsidRPr="00B25178">
        <w:rPr>
          <w:rFonts w:ascii="Arial" w:hAnsi="Arial" w:cs="Arial"/>
          <w:sz w:val="24"/>
          <w:szCs w:val="24"/>
          <w:u w:val="single"/>
        </w:rPr>
        <w:t xml:space="preserve">                                     </w:t>
      </w:r>
      <w:r w:rsidRPr="00B25178">
        <w:rPr>
          <w:rFonts w:ascii="Arial" w:hAnsi="Arial" w:cs="Arial"/>
          <w:sz w:val="24"/>
          <w:szCs w:val="24"/>
        </w:rPr>
        <w:t>_______________________________________________</w:t>
      </w:r>
      <w:r w:rsidR="003B47F2" w:rsidRPr="00B25178">
        <w:rPr>
          <w:rFonts w:ascii="Arial" w:hAnsi="Arial" w:cs="Arial"/>
          <w:sz w:val="24"/>
          <w:szCs w:val="24"/>
        </w:rPr>
        <w:t>__________________</w:t>
      </w:r>
      <w:r w:rsidRPr="00B25178">
        <w:rPr>
          <w:rFonts w:ascii="Arial" w:hAnsi="Arial" w:cs="Arial"/>
          <w:sz w:val="24"/>
          <w:szCs w:val="24"/>
          <w:u w:val="single"/>
        </w:rPr>
        <w:t xml:space="preserve"> </w:t>
      </w:r>
      <w:r w:rsidRPr="00B25178">
        <w:rPr>
          <w:rFonts w:ascii="Arial" w:hAnsi="Arial" w:cs="Arial"/>
          <w:sz w:val="24"/>
          <w:szCs w:val="24"/>
        </w:rPr>
        <w:t>________________________________________________________________________________________________________</w:t>
      </w:r>
      <w:r w:rsidR="003B47F2" w:rsidRPr="00B25178">
        <w:rPr>
          <w:rFonts w:ascii="Arial" w:hAnsi="Arial" w:cs="Arial"/>
          <w:sz w:val="24"/>
          <w:szCs w:val="24"/>
        </w:rPr>
        <w:t>__________________________</w:t>
      </w:r>
    </w:p>
    <w:p w:rsidR="00861359" w:rsidRPr="00B25178" w:rsidRDefault="00861359" w:rsidP="003B47F2">
      <w:pPr>
        <w:pStyle w:val="af"/>
        <w:jc w:val="both"/>
        <w:rPr>
          <w:rFonts w:ascii="Arial" w:hAnsi="Arial" w:cs="Arial"/>
          <w:sz w:val="24"/>
          <w:szCs w:val="24"/>
        </w:rPr>
      </w:pPr>
      <w:r w:rsidRPr="00B25178">
        <w:rPr>
          <w:rFonts w:ascii="Arial" w:hAnsi="Arial" w:cs="Arial"/>
          <w:sz w:val="24"/>
          <w:szCs w:val="24"/>
        </w:rPr>
        <w:t>(наименование должности, из которой  рассчитывается  среднемесячный  заработок)</w:t>
      </w:r>
      <w:r w:rsidR="003B47F2" w:rsidRPr="00B25178">
        <w:rPr>
          <w:rFonts w:ascii="Arial" w:hAnsi="Arial" w:cs="Arial"/>
          <w:sz w:val="24"/>
          <w:szCs w:val="24"/>
        </w:rPr>
        <w:t xml:space="preserve"> </w:t>
      </w:r>
      <w:r w:rsidRPr="00B25178">
        <w:rPr>
          <w:rFonts w:ascii="Arial" w:hAnsi="Arial" w:cs="Arial"/>
          <w:sz w:val="24"/>
          <w:szCs w:val="24"/>
        </w:rPr>
        <w:t>пенсию за выслугу лет к трудовой пенсии по старости (инвалидности).</w:t>
      </w: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   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3B47F2" w:rsidRPr="00B25178" w:rsidRDefault="00861359" w:rsidP="00861359">
      <w:pPr>
        <w:pStyle w:val="af"/>
        <w:rPr>
          <w:rFonts w:ascii="Arial" w:hAnsi="Arial" w:cs="Arial"/>
          <w:sz w:val="24"/>
          <w:szCs w:val="24"/>
        </w:rPr>
      </w:pPr>
      <w:r w:rsidRPr="00B25178">
        <w:rPr>
          <w:rFonts w:ascii="Arial" w:hAnsi="Arial" w:cs="Arial"/>
          <w:sz w:val="24"/>
          <w:szCs w:val="24"/>
        </w:rPr>
        <w:t xml:space="preserve">Пенсию за выслугу лет прошу перечислять </w:t>
      </w:r>
      <w:proofErr w:type="gramStart"/>
      <w:r w:rsidRPr="00B25178">
        <w:rPr>
          <w:rFonts w:ascii="Arial" w:hAnsi="Arial" w:cs="Arial"/>
          <w:sz w:val="24"/>
          <w:szCs w:val="24"/>
        </w:rPr>
        <w:t>в</w:t>
      </w:r>
      <w:proofErr w:type="gramEnd"/>
      <w:r w:rsidRPr="00B25178">
        <w:rPr>
          <w:rFonts w:ascii="Arial" w:hAnsi="Arial" w:cs="Arial"/>
          <w:sz w:val="24"/>
          <w:szCs w:val="24"/>
        </w:rPr>
        <w:t>_______________________</w:t>
      </w:r>
      <w:r w:rsidR="003B47F2" w:rsidRPr="00B25178">
        <w:rPr>
          <w:rFonts w:ascii="Arial" w:hAnsi="Arial" w:cs="Arial"/>
          <w:sz w:val="24"/>
          <w:szCs w:val="24"/>
        </w:rPr>
        <w:t>_____</w:t>
      </w:r>
      <w:r w:rsidR="00EC3728" w:rsidRPr="00B25178">
        <w:rPr>
          <w:rFonts w:ascii="Arial" w:hAnsi="Arial" w:cs="Arial"/>
          <w:sz w:val="24"/>
          <w:szCs w:val="24"/>
        </w:rPr>
        <w:t>_________________________________</w:t>
      </w:r>
    </w:p>
    <w:p w:rsidR="00861359" w:rsidRPr="00B25178" w:rsidRDefault="00861359" w:rsidP="00861359">
      <w:pPr>
        <w:pStyle w:val="af"/>
        <w:rPr>
          <w:rFonts w:ascii="Arial" w:hAnsi="Arial" w:cs="Arial"/>
          <w:sz w:val="24"/>
          <w:szCs w:val="24"/>
        </w:rPr>
      </w:pPr>
      <w:r w:rsidRPr="00B25178">
        <w:rPr>
          <w:rFonts w:ascii="Arial" w:hAnsi="Arial" w:cs="Arial"/>
          <w:sz w:val="24"/>
          <w:szCs w:val="24"/>
        </w:rPr>
        <w:t>(Сбербанк России, коммерческий банк и др.)</w:t>
      </w:r>
    </w:p>
    <w:p w:rsidR="00861359" w:rsidRPr="00B25178" w:rsidRDefault="00861359" w:rsidP="00861359">
      <w:pPr>
        <w:pStyle w:val="af"/>
        <w:rPr>
          <w:rFonts w:ascii="Arial" w:hAnsi="Arial" w:cs="Arial"/>
          <w:sz w:val="24"/>
          <w:szCs w:val="24"/>
        </w:rPr>
      </w:pPr>
      <w:r w:rsidRPr="00B25178">
        <w:rPr>
          <w:rFonts w:ascii="Arial" w:hAnsi="Arial" w:cs="Arial"/>
          <w:sz w:val="24"/>
          <w:szCs w:val="24"/>
        </w:rPr>
        <w:t>на мой текущий счет № ______________________________________________</w:t>
      </w:r>
      <w:r w:rsidR="00EC3728" w:rsidRPr="00B25178">
        <w:rPr>
          <w:rFonts w:ascii="Arial" w:hAnsi="Arial" w:cs="Arial"/>
          <w:sz w:val="24"/>
          <w:szCs w:val="24"/>
        </w:rPr>
        <w:t>________________</w:t>
      </w:r>
    </w:p>
    <w:p w:rsidR="00861359" w:rsidRPr="00B25178" w:rsidRDefault="00861359" w:rsidP="00861359">
      <w:pPr>
        <w:pStyle w:val="af"/>
        <w:rPr>
          <w:rFonts w:ascii="Arial" w:hAnsi="Arial" w:cs="Arial"/>
          <w:sz w:val="24"/>
          <w:szCs w:val="24"/>
        </w:rPr>
      </w:pPr>
      <w:r w:rsidRPr="00B25178">
        <w:rPr>
          <w:rFonts w:ascii="Arial" w:hAnsi="Arial" w:cs="Arial"/>
          <w:sz w:val="24"/>
          <w:szCs w:val="24"/>
        </w:rPr>
        <w:t>(выплачивать через отделение связи № _________________________________</w:t>
      </w:r>
      <w:r w:rsidR="00EC3728" w:rsidRPr="00B25178">
        <w:rPr>
          <w:rFonts w:ascii="Arial" w:hAnsi="Arial" w:cs="Arial"/>
          <w:sz w:val="24"/>
          <w:szCs w:val="24"/>
        </w:rPr>
        <w:t>_______________________</w:t>
      </w:r>
      <w:r w:rsidRPr="00B25178">
        <w:rPr>
          <w:rFonts w:ascii="Arial" w:hAnsi="Arial" w:cs="Arial"/>
          <w:sz w:val="24"/>
          <w:szCs w:val="24"/>
        </w:rPr>
        <w:t>).</w:t>
      </w: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К заявлению </w:t>
      </w:r>
      <w:proofErr w:type="gramStart"/>
      <w:r w:rsidRPr="00B25178">
        <w:rPr>
          <w:rFonts w:ascii="Arial" w:hAnsi="Arial" w:cs="Arial"/>
          <w:sz w:val="24"/>
          <w:szCs w:val="24"/>
        </w:rPr>
        <w:t>приложены</w:t>
      </w:r>
      <w:proofErr w:type="gramEnd"/>
      <w:r w:rsidRPr="00B25178">
        <w:rPr>
          <w:rFonts w:ascii="Arial" w:hAnsi="Arial" w:cs="Arial"/>
          <w:sz w:val="24"/>
          <w:szCs w:val="24"/>
        </w:rPr>
        <w:t>:</w:t>
      </w: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    1) копия документа, удостоверяющего личность;</w:t>
      </w:r>
    </w:p>
    <w:p w:rsidR="00861359" w:rsidRPr="00B25178" w:rsidRDefault="00861359" w:rsidP="00315EB9">
      <w:pPr>
        <w:pStyle w:val="af"/>
        <w:rPr>
          <w:rFonts w:ascii="Arial" w:hAnsi="Arial" w:cs="Arial"/>
          <w:sz w:val="24"/>
          <w:szCs w:val="24"/>
        </w:rPr>
      </w:pPr>
      <w:r w:rsidRPr="00B25178">
        <w:rPr>
          <w:rFonts w:ascii="Arial" w:hAnsi="Arial" w:cs="Arial"/>
          <w:sz w:val="24"/>
          <w:szCs w:val="24"/>
        </w:rPr>
        <w:lastRenderedPageBreak/>
        <w:t xml:space="preserve">    2) копия трудовой книжки;</w:t>
      </w:r>
    </w:p>
    <w:p w:rsidR="00861359" w:rsidRPr="00B25178" w:rsidRDefault="00345EB7" w:rsidP="00861359">
      <w:pPr>
        <w:pStyle w:val="af"/>
        <w:rPr>
          <w:rFonts w:ascii="Arial" w:hAnsi="Arial" w:cs="Arial"/>
          <w:sz w:val="24"/>
          <w:szCs w:val="24"/>
        </w:rPr>
      </w:pPr>
      <w:r w:rsidRPr="00B25178">
        <w:rPr>
          <w:rFonts w:ascii="Arial" w:hAnsi="Arial" w:cs="Arial"/>
          <w:sz w:val="24"/>
          <w:szCs w:val="24"/>
        </w:rPr>
        <w:t xml:space="preserve">  </w:t>
      </w:r>
      <w:r w:rsidR="00861359" w:rsidRPr="00B25178">
        <w:rPr>
          <w:rFonts w:ascii="Arial" w:hAnsi="Arial" w:cs="Arial"/>
          <w:sz w:val="24"/>
          <w:szCs w:val="24"/>
        </w:rPr>
        <w:t xml:space="preserve"> </w:t>
      </w:r>
      <w:r w:rsidR="00B25178">
        <w:rPr>
          <w:rFonts w:ascii="Arial" w:hAnsi="Arial" w:cs="Arial"/>
          <w:sz w:val="24"/>
          <w:szCs w:val="24"/>
        </w:rPr>
        <w:t>3</w:t>
      </w:r>
      <w:r w:rsidR="00861359" w:rsidRPr="00B25178">
        <w:rPr>
          <w:rFonts w:ascii="Arial" w:hAnsi="Arial" w:cs="Arial"/>
          <w:sz w:val="24"/>
          <w:szCs w:val="24"/>
        </w:rPr>
        <w:t>) другие документы, подтверждающие стаж муниципальной службы.</w:t>
      </w: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«__»____________________ </w:t>
      </w:r>
      <w:proofErr w:type="gramStart"/>
      <w:r w:rsidRPr="00B25178">
        <w:rPr>
          <w:rFonts w:ascii="Arial" w:hAnsi="Arial" w:cs="Arial"/>
          <w:sz w:val="24"/>
          <w:szCs w:val="24"/>
        </w:rPr>
        <w:t>г</w:t>
      </w:r>
      <w:proofErr w:type="gramEnd"/>
      <w:r w:rsidRPr="00B25178">
        <w:rPr>
          <w:rFonts w:ascii="Arial" w:hAnsi="Arial" w:cs="Arial"/>
          <w:sz w:val="24"/>
          <w:szCs w:val="24"/>
        </w:rPr>
        <w:t>. ___________________</w:t>
      </w: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                                                     (подпись заявителя)</w:t>
      </w: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Заявление зарегистрировано                                    _____________ ____ </w:t>
      </w:r>
      <w:proofErr w:type="gramStart"/>
      <w:r w:rsidRPr="00B25178">
        <w:rPr>
          <w:rFonts w:ascii="Arial" w:hAnsi="Arial" w:cs="Arial"/>
          <w:sz w:val="24"/>
          <w:szCs w:val="24"/>
        </w:rPr>
        <w:t>г</w:t>
      </w:r>
      <w:proofErr w:type="gramEnd"/>
      <w:r w:rsidRPr="00B25178">
        <w:rPr>
          <w:rFonts w:ascii="Arial" w:hAnsi="Arial" w:cs="Arial"/>
          <w:sz w:val="24"/>
          <w:szCs w:val="24"/>
        </w:rPr>
        <w:t>.</w:t>
      </w:r>
    </w:p>
    <w:p w:rsidR="00861359" w:rsidRPr="00B25178" w:rsidRDefault="00861359" w:rsidP="00861359">
      <w:pPr>
        <w:pStyle w:val="af"/>
        <w:rPr>
          <w:rFonts w:ascii="Arial" w:hAnsi="Arial" w:cs="Arial"/>
          <w:sz w:val="24"/>
          <w:szCs w:val="24"/>
        </w:rPr>
      </w:pPr>
    </w:p>
    <w:p w:rsidR="00861359" w:rsidRPr="00B25178" w:rsidRDefault="00861359" w:rsidP="00861359">
      <w:pPr>
        <w:pStyle w:val="af"/>
        <w:rPr>
          <w:rFonts w:ascii="Arial" w:hAnsi="Arial" w:cs="Arial"/>
          <w:sz w:val="24"/>
          <w:szCs w:val="24"/>
        </w:rPr>
      </w:pPr>
      <w:r w:rsidRPr="00B25178">
        <w:rPr>
          <w:rFonts w:ascii="Arial" w:hAnsi="Arial" w:cs="Arial"/>
          <w:sz w:val="24"/>
          <w:szCs w:val="24"/>
        </w:rPr>
        <w:t>Место для печати __________________________________________________</w:t>
      </w:r>
    </w:p>
    <w:p w:rsidR="00861359" w:rsidRPr="00B25178" w:rsidRDefault="00861359" w:rsidP="00861359">
      <w:pPr>
        <w:pStyle w:val="af"/>
        <w:rPr>
          <w:rFonts w:ascii="Arial" w:hAnsi="Arial" w:cs="Arial"/>
          <w:sz w:val="24"/>
          <w:szCs w:val="24"/>
        </w:rPr>
      </w:pPr>
      <w:r w:rsidRPr="00B25178">
        <w:rPr>
          <w:rFonts w:ascii="Arial" w:hAnsi="Arial" w:cs="Arial"/>
          <w:sz w:val="24"/>
          <w:szCs w:val="24"/>
        </w:rPr>
        <w:t xml:space="preserve">                                                             (подпись, Ф.И.О. и должность работника,  уполномоченного регистрировать заявления)</w:t>
      </w:r>
    </w:p>
    <w:p w:rsidR="00861359" w:rsidRDefault="00861359" w:rsidP="00861359">
      <w:pPr>
        <w:jc w:val="both"/>
        <w:rPr>
          <w:rFonts w:cs="Tahoma"/>
          <w:color w:val="000000"/>
          <w:szCs w:val="28"/>
        </w:rPr>
      </w:pPr>
    </w:p>
    <w:p w:rsidR="0012502E" w:rsidRDefault="0012502E" w:rsidP="00861359">
      <w:pPr>
        <w:spacing w:line="240" w:lineRule="auto"/>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12502E" w:rsidRDefault="0012502E" w:rsidP="00CF462C">
      <w:pPr>
        <w:spacing w:line="240" w:lineRule="auto"/>
        <w:ind w:left="4500"/>
        <w:rPr>
          <w:rFonts w:ascii="Arial" w:hAnsi="Arial" w:cs="Arial"/>
          <w:color w:val="000000"/>
          <w:sz w:val="24"/>
          <w:szCs w:val="24"/>
        </w:rPr>
      </w:pPr>
    </w:p>
    <w:p w:rsidR="00B25178" w:rsidRDefault="00B25178" w:rsidP="00CF462C">
      <w:pPr>
        <w:spacing w:line="240" w:lineRule="auto"/>
        <w:ind w:left="4500"/>
        <w:rPr>
          <w:rFonts w:ascii="Arial" w:hAnsi="Arial" w:cs="Arial"/>
          <w:color w:val="000000"/>
          <w:sz w:val="24"/>
          <w:szCs w:val="24"/>
        </w:rPr>
      </w:pPr>
    </w:p>
    <w:p w:rsidR="00B25178" w:rsidRDefault="00B25178" w:rsidP="00CF462C">
      <w:pPr>
        <w:spacing w:line="240" w:lineRule="auto"/>
        <w:ind w:left="4500"/>
        <w:rPr>
          <w:rFonts w:ascii="Arial" w:hAnsi="Arial" w:cs="Arial"/>
          <w:color w:val="000000"/>
          <w:sz w:val="24"/>
          <w:szCs w:val="24"/>
        </w:rPr>
      </w:pPr>
    </w:p>
    <w:p w:rsidR="00B25178" w:rsidRDefault="00B25178" w:rsidP="00CF462C">
      <w:pPr>
        <w:spacing w:line="240" w:lineRule="auto"/>
        <w:ind w:left="4500"/>
        <w:rPr>
          <w:rFonts w:ascii="Arial" w:hAnsi="Arial" w:cs="Arial"/>
          <w:color w:val="000000"/>
          <w:sz w:val="24"/>
          <w:szCs w:val="24"/>
        </w:rPr>
      </w:pPr>
    </w:p>
    <w:p w:rsidR="00B25178" w:rsidRDefault="00B25178" w:rsidP="00CF462C">
      <w:pPr>
        <w:spacing w:line="240" w:lineRule="auto"/>
        <w:ind w:left="4500"/>
        <w:rPr>
          <w:rFonts w:ascii="Arial" w:hAnsi="Arial" w:cs="Arial"/>
          <w:color w:val="000000"/>
          <w:sz w:val="24"/>
          <w:szCs w:val="24"/>
        </w:rPr>
      </w:pPr>
    </w:p>
    <w:p w:rsidR="00E32443" w:rsidRDefault="00E32443" w:rsidP="00CF462C">
      <w:pPr>
        <w:spacing w:line="240" w:lineRule="auto"/>
        <w:ind w:left="4500"/>
        <w:rPr>
          <w:rFonts w:ascii="Arial" w:hAnsi="Arial" w:cs="Arial"/>
          <w:color w:val="000000"/>
          <w:sz w:val="24"/>
          <w:szCs w:val="24"/>
        </w:rPr>
      </w:pPr>
    </w:p>
    <w:p w:rsidR="00E32443" w:rsidRDefault="00E32443" w:rsidP="00CF462C">
      <w:pPr>
        <w:spacing w:line="240" w:lineRule="auto"/>
        <w:ind w:left="4500"/>
        <w:rPr>
          <w:rFonts w:ascii="Arial" w:hAnsi="Arial" w:cs="Arial"/>
          <w:color w:val="000000"/>
          <w:sz w:val="24"/>
          <w:szCs w:val="24"/>
        </w:rPr>
      </w:pPr>
    </w:p>
    <w:p w:rsidR="00F64AF0" w:rsidRDefault="00F64AF0" w:rsidP="00B25178">
      <w:pPr>
        <w:pStyle w:val="af"/>
        <w:jc w:val="right"/>
        <w:rPr>
          <w:rFonts w:ascii="Arial" w:hAnsi="Arial" w:cs="Arial"/>
          <w:sz w:val="24"/>
          <w:szCs w:val="24"/>
          <w:lang w:val="en-US"/>
        </w:rPr>
      </w:pPr>
    </w:p>
    <w:p w:rsidR="00F64AF0" w:rsidRDefault="00F64AF0" w:rsidP="00B25178">
      <w:pPr>
        <w:pStyle w:val="af"/>
        <w:jc w:val="right"/>
        <w:rPr>
          <w:rFonts w:ascii="Arial" w:hAnsi="Arial" w:cs="Arial"/>
          <w:sz w:val="24"/>
          <w:szCs w:val="24"/>
          <w:lang w:val="en-US"/>
        </w:rPr>
      </w:pPr>
    </w:p>
    <w:p w:rsidR="00F64AF0" w:rsidRDefault="00F64AF0" w:rsidP="00B25178">
      <w:pPr>
        <w:pStyle w:val="af"/>
        <w:jc w:val="right"/>
        <w:rPr>
          <w:rFonts w:ascii="Arial" w:hAnsi="Arial" w:cs="Arial"/>
          <w:sz w:val="24"/>
          <w:szCs w:val="24"/>
          <w:lang w:val="en-US"/>
        </w:rPr>
      </w:pPr>
    </w:p>
    <w:p w:rsidR="00B25178" w:rsidRPr="004875B6" w:rsidRDefault="00B25178" w:rsidP="00B25178">
      <w:pPr>
        <w:pStyle w:val="af"/>
        <w:jc w:val="right"/>
        <w:rPr>
          <w:rFonts w:ascii="Arial" w:hAnsi="Arial" w:cs="Arial"/>
          <w:sz w:val="24"/>
          <w:szCs w:val="24"/>
        </w:rPr>
      </w:pPr>
      <w:r w:rsidRPr="004875B6">
        <w:rPr>
          <w:rFonts w:ascii="Arial" w:hAnsi="Arial" w:cs="Arial"/>
          <w:sz w:val="24"/>
          <w:szCs w:val="24"/>
        </w:rPr>
        <w:t xml:space="preserve">Приложение № </w:t>
      </w:r>
      <w:r>
        <w:rPr>
          <w:rFonts w:ascii="Arial" w:hAnsi="Arial" w:cs="Arial"/>
          <w:sz w:val="24"/>
          <w:szCs w:val="24"/>
        </w:rPr>
        <w:t>4</w:t>
      </w:r>
      <w:r w:rsidRPr="004875B6">
        <w:rPr>
          <w:rFonts w:ascii="Arial" w:hAnsi="Arial" w:cs="Arial"/>
          <w:sz w:val="24"/>
          <w:szCs w:val="24"/>
        </w:rPr>
        <w:t xml:space="preserve"> к административному регламенту</w:t>
      </w:r>
    </w:p>
    <w:p w:rsidR="00B25178" w:rsidRPr="004875B6" w:rsidRDefault="00B25178" w:rsidP="00B25178">
      <w:pPr>
        <w:pStyle w:val="af"/>
        <w:jc w:val="right"/>
        <w:rPr>
          <w:sz w:val="24"/>
          <w:szCs w:val="24"/>
        </w:rPr>
      </w:pPr>
      <w:r w:rsidRPr="004875B6">
        <w:rPr>
          <w:rFonts w:ascii="Arial" w:hAnsi="Arial" w:cs="Arial"/>
          <w:sz w:val="24"/>
          <w:szCs w:val="24"/>
        </w:rPr>
        <w:t>по предоставлению муниципальной услуги</w:t>
      </w:r>
      <w:r>
        <w:rPr>
          <w:sz w:val="24"/>
          <w:szCs w:val="24"/>
        </w:rPr>
        <w:t xml:space="preserve"> </w:t>
      </w:r>
    </w:p>
    <w:p w:rsidR="00B25178" w:rsidRPr="00174198" w:rsidRDefault="00B25178" w:rsidP="00B25178">
      <w:pPr>
        <w:spacing w:line="100" w:lineRule="atLeast"/>
        <w:jc w:val="right"/>
        <w:rPr>
          <w:rFonts w:ascii="Arial" w:hAnsi="Arial" w:cs="Arial"/>
          <w:bCs/>
          <w:sz w:val="24"/>
          <w:szCs w:val="24"/>
        </w:rPr>
      </w:pPr>
      <w:r>
        <w:rPr>
          <w:rFonts w:ascii="Arial" w:hAnsi="Arial" w:cs="Arial"/>
          <w:bCs/>
          <w:sz w:val="24"/>
          <w:szCs w:val="24"/>
        </w:rPr>
        <w:t>«</w:t>
      </w:r>
      <w:r w:rsidRPr="00174198">
        <w:rPr>
          <w:rFonts w:ascii="Arial" w:hAnsi="Arial" w:cs="Arial"/>
          <w:bCs/>
          <w:sz w:val="24"/>
          <w:szCs w:val="24"/>
        </w:rPr>
        <w:t xml:space="preserve">Назначение и выплата пенсии за выслугу лет лицам, </w:t>
      </w:r>
    </w:p>
    <w:p w:rsidR="00B25178" w:rsidRPr="00174198" w:rsidRDefault="00B25178" w:rsidP="00B25178">
      <w:pPr>
        <w:spacing w:line="100" w:lineRule="atLeast"/>
        <w:jc w:val="right"/>
        <w:rPr>
          <w:rFonts w:ascii="Arial" w:hAnsi="Arial" w:cs="Arial"/>
          <w:bCs/>
          <w:sz w:val="24"/>
          <w:szCs w:val="24"/>
        </w:rPr>
      </w:pPr>
      <w:proofErr w:type="gramStart"/>
      <w:r w:rsidRPr="00174198">
        <w:rPr>
          <w:rFonts w:ascii="Arial" w:hAnsi="Arial" w:cs="Arial"/>
          <w:bCs/>
          <w:sz w:val="24"/>
          <w:szCs w:val="24"/>
        </w:rPr>
        <w:t>замещавшим</w:t>
      </w:r>
      <w:proofErr w:type="gramEnd"/>
      <w:r w:rsidRPr="00174198">
        <w:rPr>
          <w:rFonts w:ascii="Arial" w:hAnsi="Arial" w:cs="Arial"/>
          <w:bCs/>
          <w:sz w:val="24"/>
          <w:szCs w:val="24"/>
        </w:rPr>
        <w:t xml:space="preserve"> муниципальные должности </w:t>
      </w:r>
    </w:p>
    <w:p w:rsidR="00B25178" w:rsidRPr="00174198" w:rsidRDefault="00B25178" w:rsidP="00B25178">
      <w:pPr>
        <w:spacing w:line="100" w:lineRule="atLeast"/>
        <w:jc w:val="right"/>
        <w:rPr>
          <w:rFonts w:ascii="Arial" w:hAnsi="Arial" w:cs="Arial"/>
          <w:bCs/>
          <w:sz w:val="24"/>
          <w:szCs w:val="24"/>
        </w:rPr>
      </w:pPr>
      <w:r w:rsidRPr="00174198">
        <w:rPr>
          <w:rFonts w:ascii="Arial" w:hAnsi="Arial" w:cs="Arial"/>
          <w:bCs/>
          <w:sz w:val="24"/>
          <w:szCs w:val="24"/>
        </w:rPr>
        <w:t xml:space="preserve">в Администрации </w:t>
      </w:r>
      <w:r w:rsidR="007C13BF">
        <w:rPr>
          <w:rFonts w:ascii="Arial" w:hAnsi="Arial" w:cs="Arial"/>
          <w:bCs/>
          <w:sz w:val="24"/>
          <w:szCs w:val="24"/>
        </w:rPr>
        <w:t>Ольховского</w:t>
      </w:r>
      <w:r w:rsidRPr="00174198">
        <w:rPr>
          <w:rFonts w:ascii="Arial" w:hAnsi="Arial" w:cs="Arial"/>
          <w:bCs/>
          <w:sz w:val="24"/>
          <w:szCs w:val="24"/>
        </w:rPr>
        <w:t xml:space="preserve"> сельсовета </w:t>
      </w:r>
    </w:p>
    <w:p w:rsidR="00B25178" w:rsidRDefault="007C13BF" w:rsidP="00B25178">
      <w:pPr>
        <w:spacing w:line="240" w:lineRule="auto"/>
        <w:ind w:left="4500"/>
        <w:rPr>
          <w:rFonts w:ascii="Arial" w:hAnsi="Arial" w:cs="Arial"/>
          <w:color w:val="000000"/>
          <w:sz w:val="24"/>
          <w:szCs w:val="24"/>
        </w:rPr>
      </w:pPr>
      <w:proofErr w:type="spellStart"/>
      <w:r>
        <w:rPr>
          <w:rFonts w:ascii="Arial" w:hAnsi="Arial" w:cs="Arial"/>
          <w:bCs/>
          <w:sz w:val="24"/>
          <w:szCs w:val="24"/>
        </w:rPr>
        <w:t>Хомутовского</w:t>
      </w:r>
      <w:proofErr w:type="spellEnd"/>
      <w:r>
        <w:rPr>
          <w:rFonts w:ascii="Arial" w:hAnsi="Arial" w:cs="Arial"/>
          <w:bCs/>
          <w:sz w:val="24"/>
          <w:szCs w:val="24"/>
        </w:rPr>
        <w:t xml:space="preserve"> района</w:t>
      </w:r>
      <w:r w:rsidR="0032227B">
        <w:rPr>
          <w:rFonts w:ascii="Arial" w:hAnsi="Arial" w:cs="Arial"/>
          <w:bCs/>
          <w:sz w:val="24"/>
          <w:szCs w:val="24"/>
        </w:rPr>
        <w:t xml:space="preserve"> </w:t>
      </w:r>
      <w:r w:rsidR="00B25178" w:rsidRPr="00174198">
        <w:rPr>
          <w:rFonts w:ascii="Arial" w:hAnsi="Arial" w:cs="Arial"/>
          <w:bCs/>
          <w:sz w:val="24"/>
          <w:szCs w:val="24"/>
        </w:rPr>
        <w:t>Курской области</w:t>
      </w:r>
      <w:r w:rsidR="00B25178">
        <w:t>»</w:t>
      </w:r>
    </w:p>
    <w:p w:rsidR="00B25178" w:rsidRDefault="00B25178" w:rsidP="00CF462C">
      <w:pPr>
        <w:spacing w:line="240" w:lineRule="auto"/>
        <w:ind w:left="4500"/>
        <w:rPr>
          <w:rFonts w:ascii="Arial" w:hAnsi="Arial" w:cs="Arial"/>
          <w:color w:val="000000"/>
          <w:sz w:val="24"/>
          <w:szCs w:val="24"/>
        </w:rPr>
      </w:pPr>
    </w:p>
    <w:tbl>
      <w:tblPr>
        <w:tblW w:w="0" w:type="auto"/>
        <w:tblInd w:w="-32" w:type="dxa"/>
        <w:tblLayout w:type="fixed"/>
        <w:tblCellMar>
          <w:top w:w="30" w:type="dxa"/>
          <w:left w:w="60" w:type="dxa"/>
          <w:bottom w:w="30" w:type="dxa"/>
          <w:right w:w="60" w:type="dxa"/>
        </w:tblCellMar>
        <w:tblLook w:val="0000"/>
      </w:tblPr>
      <w:tblGrid>
        <w:gridCol w:w="9540"/>
      </w:tblGrid>
      <w:tr w:rsidR="00B25178" w:rsidRPr="007F3B65" w:rsidTr="008E217A">
        <w:tc>
          <w:tcPr>
            <w:tcW w:w="9540" w:type="dxa"/>
            <w:tcBorders>
              <w:top w:val="single" w:sz="4" w:space="0" w:color="FFFFFF"/>
              <w:left w:val="single" w:sz="4" w:space="0" w:color="FFFFFF"/>
              <w:bottom w:val="single" w:sz="4" w:space="0" w:color="FFFFFF"/>
              <w:right w:val="single" w:sz="4" w:space="0" w:color="FFFFFF"/>
            </w:tcBorders>
            <w:shd w:val="clear" w:color="auto" w:fill="auto"/>
          </w:tcPr>
          <w:p w:rsidR="00B25178" w:rsidRPr="007F3B65" w:rsidRDefault="00B25178" w:rsidP="008E217A">
            <w:pPr>
              <w:jc w:val="both"/>
              <w:rPr>
                <w:szCs w:val="28"/>
              </w:rPr>
            </w:pPr>
          </w:p>
        </w:tc>
      </w:tr>
    </w:tbl>
    <w:p w:rsidR="00B25178" w:rsidRPr="00B25178" w:rsidRDefault="00B25178" w:rsidP="00A86526">
      <w:pPr>
        <w:jc w:val="center"/>
        <w:rPr>
          <w:rFonts w:ascii="Arial" w:hAnsi="Arial" w:cs="Arial"/>
          <w:sz w:val="24"/>
          <w:szCs w:val="24"/>
        </w:rPr>
      </w:pPr>
      <w:r w:rsidRPr="00B25178">
        <w:rPr>
          <w:rFonts w:ascii="Arial" w:hAnsi="Arial" w:cs="Arial"/>
          <w:sz w:val="24"/>
          <w:szCs w:val="24"/>
        </w:rPr>
        <w:t>ПРЕДСТАВЛЕНИЕ О НАЗНАЧЕНИИ ПЕНСИИ ЗА ВЫСЛУГУ ЛЕТ</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В соответствии с Законом Курской области «О муниципальной службе в Курской области» прошу назначить пенсию за выслугу лет к трудовой пенсии по старости (инвалидности)</w:t>
      </w:r>
    </w:p>
    <w:p w:rsidR="00B25178" w:rsidRPr="00A86526" w:rsidRDefault="00B25178" w:rsidP="00A86526">
      <w:pPr>
        <w:pStyle w:val="af"/>
        <w:rPr>
          <w:rFonts w:ascii="Arial" w:hAnsi="Arial" w:cs="Arial"/>
          <w:sz w:val="24"/>
          <w:szCs w:val="24"/>
        </w:rPr>
      </w:pPr>
      <w:r w:rsidRPr="00A86526">
        <w:rPr>
          <w:rFonts w:ascii="Arial" w:hAnsi="Arial" w:cs="Arial"/>
          <w:sz w:val="24"/>
          <w:szCs w:val="24"/>
        </w:rPr>
        <w:t>__________________________________________________________________,</w:t>
      </w:r>
    </w:p>
    <w:p w:rsidR="00B25178" w:rsidRPr="00A86526" w:rsidRDefault="00B25178" w:rsidP="00A86526">
      <w:pPr>
        <w:pStyle w:val="af"/>
        <w:rPr>
          <w:rFonts w:ascii="Arial" w:hAnsi="Arial" w:cs="Arial"/>
          <w:sz w:val="24"/>
          <w:szCs w:val="24"/>
        </w:rPr>
      </w:pPr>
      <w:r w:rsidRPr="00A86526">
        <w:rPr>
          <w:rFonts w:ascii="Arial" w:hAnsi="Arial" w:cs="Arial"/>
          <w:sz w:val="24"/>
          <w:szCs w:val="24"/>
        </w:rPr>
        <w:tab/>
      </w:r>
      <w:r w:rsidRPr="00A86526">
        <w:rPr>
          <w:rFonts w:ascii="Arial" w:hAnsi="Arial" w:cs="Arial"/>
          <w:sz w:val="24"/>
          <w:szCs w:val="24"/>
        </w:rPr>
        <w:tab/>
      </w:r>
      <w:r w:rsidRPr="00A86526">
        <w:rPr>
          <w:rFonts w:ascii="Arial" w:hAnsi="Arial" w:cs="Arial"/>
          <w:sz w:val="24"/>
          <w:szCs w:val="24"/>
        </w:rPr>
        <w:tab/>
      </w:r>
      <w:r w:rsidRPr="00A86526">
        <w:rPr>
          <w:rFonts w:ascii="Arial" w:hAnsi="Arial" w:cs="Arial"/>
          <w:sz w:val="24"/>
          <w:szCs w:val="24"/>
        </w:rPr>
        <w:tab/>
        <w:t xml:space="preserve">(фамилия, имя, отчество </w:t>
      </w:r>
      <w:proofErr w:type="gramStart"/>
      <w:r w:rsidRPr="00A86526">
        <w:rPr>
          <w:rFonts w:ascii="Arial" w:hAnsi="Arial" w:cs="Arial"/>
          <w:sz w:val="24"/>
          <w:szCs w:val="24"/>
        </w:rPr>
        <w:t>последние</w:t>
      </w:r>
      <w:proofErr w:type="gramEnd"/>
      <w:r w:rsidRPr="00A86526">
        <w:rPr>
          <w:rFonts w:ascii="Arial" w:hAnsi="Arial" w:cs="Arial"/>
          <w:sz w:val="24"/>
          <w:szCs w:val="24"/>
        </w:rPr>
        <w:t xml:space="preserve"> при наличии)</w:t>
      </w:r>
    </w:p>
    <w:p w:rsidR="00B25178" w:rsidRPr="00A86526" w:rsidRDefault="00B25178" w:rsidP="00A86526">
      <w:pPr>
        <w:pStyle w:val="af"/>
        <w:rPr>
          <w:rFonts w:ascii="Arial" w:hAnsi="Arial" w:cs="Arial"/>
          <w:sz w:val="24"/>
          <w:szCs w:val="24"/>
        </w:rPr>
      </w:pPr>
      <w:proofErr w:type="gramStart"/>
      <w:r w:rsidRPr="00A86526">
        <w:rPr>
          <w:rFonts w:ascii="Arial" w:hAnsi="Arial" w:cs="Arial"/>
          <w:sz w:val="24"/>
          <w:szCs w:val="24"/>
        </w:rPr>
        <w:t>замещавшему</w:t>
      </w:r>
      <w:proofErr w:type="gramEnd"/>
      <w:r w:rsidRPr="00A86526">
        <w:rPr>
          <w:rFonts w:ascii="Arial" w:hAnsi="Arial" w:cs="Arial"/>
          <w:sz w:val="24"/>
          <w:szCs w:val="24"/>
        </w:rPr>
        <w:t xml:space="preserve"> должность</w:t>
      </w:r>
      <w:r w:rsidR="00CE665F">
        <w:rPr>
          <w:rFonts w:ascii="Arial" w:hAnsi="Arial" w:cs="Arial"/>
          <w:sz w:val="24"/>
          <w:szCs w:val="24"/>
        </w:rPr>
        <w:t xml:space="preserve"> </w:t>
      </w:r>
      <w:r w:rsidRPr="00A86526">
        <w:rPr>
          <w:rFonts w:ascii="Arial" w:hAnsi="Arial" w:cs="Arial"/>
          <w:sz w:val="24"/>
          <w:szCs w:val="24"/>
        </w:rPr>
        <w:t>__________</w:t>
      </w:r>
      <w:r w:rsidR="00CE665F">
        <w:rPr>
          <w:rFonts w:ascii="Arial" w:hAnsi="Arial" w:cs="Arial"/>
          <w:sz w:val="24"/>
          <w:szCs w:val="24"/>
        </w:rPr>
        <w:t>_______________________________</w:t>
      </w:r>
      <w:r w:rsidRPr="00A86526">
        <w:rPr>
          <w:rFonts w:ascii="Arial" w:hAnsi="Arial" w:cs="Arial"/>
          <w:sz w:val="24"/>
          <w:szCs w:val="24"/>
        </w:rPr>
        <w:t>.</w:t>
      </w:r>
    </w:p>
    <w:p w:rsidR="00B25178" w:rsidRPr="00A86526" w:rsidRDefault="00B25178" w:rsidP="00A86526">
      <w:pPr>
        <w:pStyle w:val="af"/>
        <w:rPr>
          <w:rFonts w:ascii="Arial" w:hAnsi="Arial" w:cs="Arial"/>
          <w:sz w:val="24"/>
          <w:szCs w:val="24"/>
        </w:rPr>
      </w:pPr>
      <w:r w:rsidRPr="00A86526">
        <w:rPr>
          <w:rFonts w:ascii="Arial" w:hAnsi="Arial" w:cs="Arial"/>
          <w:sz w:val="24"/>
          <w:szCs w:val="24"/>
        </w:rPr>
        <w:t>(наименование должности на день увольнения с муниципальной службы)</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Стаж муниципальной службы составляет ______ лет.</w:t>
      </w:r>
    </w:p>
    <w:p w:rsidR="00A142E0" w:rsidRPr="00A86526" w:rsidRDefault="00B25178" w:rsidP="00A86526">
      <w:pPr>
        <w:pStyle w:val="af"/>
        <w:rPr>
          <w:rFonts w:ascii="Arial" w:hAnsi="Arial" w:cs="Arial"/>
          <w:sz w:val="24"/>
          <w:szCs w:val="24"/>
        </w:rPr>
      </w:pPr>
      <w:r w:rsidRPr="00A86526">
        <w:rPr>
          <w:rFonts w:ascii="Arial" w:hAnsi="Arial" w:cs="Arial"/>
          <w:sz w:val="24"/>
          <w:szCs w:val="24"/>
        </w:rPr>
        <w:t xml:space="preserve">Среднемесячный заработок для назначения пенсии за выслугу лет на должности ___________________________________________________________ </w:t>
      </w:r>
      <w:r w:rsidR="00A142E0" w:rsidRPr="00A86526">
        <w:rPr>
          <w:rFonts w:ascii="Arial" w:hAnsi="Arial" w:cs="Arial"/>
          <w:sz w:val="24"/>
          <w:szCs w:val="24"/>
        </w:rPr>
        <w:t>______</w:t>
      </w:r>
      <w:r w:rsidRPr="00A86526">
        <w:rPr>
          <w:rFonts w:ascii="Arial" w:hAnsi="Arial" w:cs="Arial"/>
          <w:sz w:val="24"/>
          <w:szCs w:val="24"/>
        </w:rPr>
        <w:t xml:space="preserve">                   </w:t>
      </w:r>
    </w:p>
    <w:p w:rsidR="00A142E0" w:rsidRPr="00A86526" w:rsidRDefault="00A142E0" w:rsidP="00A86526">
      <w:pPr>
        <w:pStyle w:val="af"/>
        <w:rPr>
          <w:rFonts w:ascii="Arial" w:hAnsi="Arial" w:cs="Arial"/>
          <w:sz w:val="24"/>
          <w:szCs w:val="24"/>
        </w:rPr>
      </w:pPr>
    </w:p>
    <w:p w:rsidR="00B25178" w:rsidRPr="00A86526" w:rsidRDefault="00B25178" w:rsidP="00A86526">
      <w:pPr>
        <w:pStyle w:val="af"/>
        <w:rPr>
          <w:rFonts w:ascii="Arial" w:hAnsi="Arial" w:cs="Arial"/>
          <w:sz w:val="24"/>
          <w:szCs w:val="24"/>
        </w:rPr>
      </w:pPr>
      <w:r w:rsidRPr="00A86526">
        <w:rPr>
          <w:rFonts w:ascii="Arial" w:hAnsi="Arial" w:cs="Arial"/>
          <w:sz w:val="24"/>
          <w:szCs w:val="24"/>
        </w:rPr>
        <w:t>(наименование должности)</w:t>
      </w:r>
    </w:p>
    <w:p w:rsidR="00A142E0" w:rsidRPr="00A86526" w:rsidRDefault="00A142E0" w:rsidP="00A86526">
      <w:pPr>
        <w:pStyle w:val="af"/>
        <w:rPr>
          <w:rFonts w:ascii="Arial" w:hAnsi="Arial" w:cs="Arial"/>
          <w:sz w:val="24"/>
          <w:szCs w:val="24"/>
        </w:rPr>
      </w:pPr>
    </w:p>
    <w:p w:rsidR="00B25178" w:rsidRPr="00A86526" w:rsidRDefault="00B25178" w:rsidP="00A86526">
      <w:pPr>
        <w:pStyle w:val="af"/>
        <w:rPr>
          <w:rFonts w:ascii="Arial" w:hAnsi="Arial" w:cs="Arial"/>
          <w:sz w:val="24"/>
          <w:szCs w:val="24"/>
        </w:rPr>
      </w:pPr>
      <w:r w:rsidRPr="00A86526">
        <w:rPr>
          <w:rFonts w:ascii="Arial" w:hAnsi="Arial" w:cs="Arial"/>
          <w:sz w:val="24"/>
          <w:szCs w:val="24"/>
        </w:rPr>
        <w:t>составляет _____ руб. ____ коп</w:t>
      </w:r>
      <w:proofErr w:type="gramStart"/>
      <w:r w:rsidRPr="00A86526">
        <w:rPr>
          <w:rFonts w:ascii="Arial" w:hAnsi="Arial" w:cs="Arial"/>
          <w:sz w:val="24"/>
          <w:szCs w:val="24"/>
        </w:rPr>
        <w:t>.</w:t>
      </w:r>
      <w:proofErr w:type="gramEnd"/>
      <w:r w:rsidRPr="00A86526">
        <w:rPr>
          <w:rFonts w:ascii="Arial" w:hAnsi="Arial" w:cs="Arial"/>
          <w:sz w:val="24"/>
          <w:szCs w:val="24"/>
        </w:rPr>
        <w:t xml:space="preserve"> </w:t>
      </w:r>
      <w:proofErr w:type="gramStart"/>
      <w:r w:rsidRPr="00A86526">
        <w:rPr>
          <w:rFonts w:ascii="Arial" w:hAnsi="Arial" w:cs="Arial"/>
          <w:sz w:val="24"/>
          <w:szCs w:val="24"/>
        </w:rPr>
        <w:t>ч</w:t>
      </w:r>
      <w:proofErr w:type="gramEnd"/>
      <w:r w:rsidRPr="00A86526">
        <w:rPr>
          <w:rFonts w:ascii="Arial" w:hAnsi="Arial" w:cs="Arial"/>
          <w:sz w:val="24"/>
          <w:szCs w:val="24"/>
        </w:rPr>
        <w:t>то составляет ______% среднемесячного заработка, учитываемого для назначения пенсии за выслугу лет.</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w:t>
      </w:r>
      <w:proofErr w:type="gramStart"/>
      <w:r w:rsidRPr="00A86526">
        <w:rPr>
          <w:rFonts w:ascii="Arial" w:hAnsi="Arial" w:cs="Arial"/>
          <w:sz w:val="24"/>
          <w:szCs w:val="24"/>
        </w:rPr>
        <w:t>Уволе</w:t>
      </w:r>
      <w:r w:rsidR="00F8510A" w:rsidRPr="00A86526">
        <w:rPr>
          <w:rFonts w:ascii="Arial" w:hAnsi="Arial" w:cs="Arial"/>
          <w:sz w:val="24"/>
          <w:szCs w:val="24"/>
        </w:rPr>
        <w:t>н</w:t>
      </w:r>
      <w:proofErr w:type="gramEnd"/>
      <w:r w:rsidR="00F8510A" w:rsidRPr="00A86526">
        <w:rPr>
          <w:rFonts w:ascii="Arial" w:hAnsi="Arial" w:cs="Arial"/>
          <w:sz w:val="24"/>
          <w:szCs w:val="24"/>
        </w:rPr>
        <w:t xml:space="preserve"> (</w:t>
      </w:r>
      <w:r w:rsidRPr="00A86526">
        <w:rPr>
          <w:rFonts w:ascii="Arial" w:hAnsi="Arial" w:cs="Arial"/>
          <w:sz w:val="24"/>
          <w:szCs w:val="24"/>
        </w:rPr>
        <w:t>а) с муниципальной службы по основанию:</w:t>
      </w:r>
    </w:p>
    <w:p w:rsidR="00B25178" w:rsidRPr="00A86526" w:rsidRDefault="00B25178" w:rsidP="00A86526">
      <w:pPr>
        <w:pStyle w:val="af"/>
        <w:rPr>
          <w:rFonts w:ascii="Arial" w:hAnsi="Arial" w:cs="Arial"/>
          <w:sz w:val="24"/>
          <w:szCs w:val="24"/>
        </w:rPr>
      </w:pPr>
      <w:r w:rsidRPr="00A86526">
        <w:rPr>
          <w:rFonts w:ascii="Arial" w:hAnsi="Arial" w:cs="Arial"/>
          <w:sz w:val="24"/>
          <w:szCs w:val="24"/>
        </w:rPr>
        <w:t>__________________________________________________________________</w:t>
      </w:r>
    </w:p>
    <w:p w:rsidR="00B25178" w:rsidRPr="00A86526" w:rsidRDefault="00B25178" w:rsidP="00A86526">
      <w:pPr>
        <w:pStyle w:val="af"/>
        <w:rPr>
          <w:rFonts w:ascii="Arial" w:hAnsi="Arial" w:cs="Arial"/>
          <w:sz w:val="24"/>
          <w:szCs w:val="24"/>
        </w:rPr>
      </w:pP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К представлению </w:t>
      </w:r>
      <w:proofErr w:type="gramStart"/>
      <w:r w:rsidRPr="00A86526">
        <w:rPr>
          <w:rFonts w:ascii="Arial" w:hAnsi="Arial" w:cs="Arial"/>
          <w:sz w:val="24"/>
          <w:szCs w:val="24"/>
        </w:rPr>
        <w:t>приложены</w:t>
      </w:r>
      <w:proofErr w:type="gramEnd"/>
      <w:r w:rsidRPr="00A86526">
        <w:rPr>
          <w:rFonts w:ascii="Arial" w:hAnsi="Arial" w:cs="Arial"/>
          <w:sz w:val="24"/>
          <w:szCs w:val="24"/>
        </w:rPr>
        <w:t>:</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1) заявление о назначении пенсии за выслугу лет;</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2) справка о должностях, периоды службы (работы) в которых включаются в стаж муниципальной службы для назначения пенсии за выслугу лет;</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3) справка о размере среднемесячного заработка муниципального служащего </w:t>
      </w:r>
      <w:proofErr w:type="gramStart"/>
      <w:r w:rsidRPr="00A86526">
        <w:rPr>
          <w:rFonts w:ascii="Arial" w:hAnsi="Arial" w:cs="Arial"/>
          <w:sz w:val="24"/>
          <w:szCs w:val="24"/>
        </w:rPr>
        <w:t>за</w:t>
      </w:r>
      <w:proofErr w:type="gramEnd"/>
      <w:r w:rsidRPr="00A86526">
        <w:rPr>
          <w:rFonts w:ascii="Arial" w:hAnsi="Arial" w:cs="Arial"/>
          <w:sz w:val="24"/>
          <w:szCs w:val="24"/>
        </w:rPr>
        <w:t xml:space="preserve"> последние 12 полных месяцев непосредственно перед увольнением с муниципальной службы;</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4) копия распоряжения об увольнении из муниципального органа;</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5) копия трудовой книжки;</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6) справка органа, осуществляющего пенсионное обеспечение, о назначенной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7) документы, подтверждающие периоды, включаемые в стаж муниципальной службы для назначения пенсии за выслугу лет, в том числе:</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а) копия военного билета;</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б) копия распоряжения Главы  </w:t>
      </w:r>
      <w:r w:rsidR="007C13BF">
        <w:rPr>
          <w:rFonts w:ascii="Arial" w:hAnsi="Arial" w:cs="Arial"/>
          <w:sz w:val="24"/>
          <w:szCs w:val="24"/>
        </w:rPr>
        <w:t>Ольховского</w:t>
      </w:r>
      <w:r w:rsidRPr="00A86526">
        <w:rPr>
          <w:rFonts w:ascii="Arial" w:hAnsi="Arial" w:cs="Arial"/>
          <w:sz w:val="24"/>
          <w:szCs w:val="24"/>
        </w:rPr>
        <w:t xml:space="preserve"> сельсовета </w:t>
      </w:r>
      <w:proofErr w:type="spellStart"/>
      <w:r w:rsidR="007C13BF">
        <w:rPr>
          <w:rFonts w:ascii="Arial" w:hAnsi="Arial" w:cs="Arial"/>
          <w:sz w:val="24"/>
          <w:szCs w:val="24"/>
        </w:rPr>
        <w:t>Хомутовского</w:t>
      </w:r>
      <w:proofErr w:type="spellEnd"/>
      <w:r w:rsidR="007C13BF">
        <w:rPr>
          <w:rFonts w:ascii="Arial" w:hAnsi="Arial" w:cs="Arial"/>
          <w:sz w:val="24"/>
          <w:szCs w:val="24"/>
        </w:rPr>
        <w:t xml:space="preserve"> района</w:t>
      </w:r>
      <w:r w:rsidR="00F8510A">
        <w:rPr>
          <w:rFonts w:ascii="Arial" w:hAnsi="Arial" w:cs="Arial"/>
          <w:sz w:val="24"/>
          <w:szCs w:val="24"/>
        </w:rPr>
        <w:t xml:space="preserve"> </w:t>
      </w:r>
      <w:r w:rsidRPr="00A86526">
        <w:rPr>
          <w:rFonts w:ascii="Arial" w:hAnsi="Arial" w:cs="Arial"/>
          <w:sz w:val="24"/>
          <w:szCs w:val="24"/>
        </w:rPr>
        <w:t>Курской области о зачете в стаж муниципальной службы иных периодов работы (службы);</w:t>
      </w:r>
    </w:p>
    <w:p w:rsidR="00B25178" w:rsidRPr="00A86526" w:rsidRDefault="00B25178" w:rsidP="00A86526">
      <w:pPr>
        <w:pStyle w:val="af"/>
        <w:rPr>
          <w:rFonts w:ascii="Arial" w:hAnsi="Arial" w:cs="Arial"/>
          <w:sz w:val="24"/>
          <w:szCs w:val="24"/>
        </w:rPr>
      </w:pPr>
      <w:r w:rsidRPr="00A86526">
        <w:rPr>
          <w:rFonts w:ascii="Arial" w:hAnsi="Arial" w:cs="Arial"/>
          <w:sz w:val="24"/>
          <w:szCs w:val="24"/>
        </w:rPr>
        <w:t xml:space="preserve">   в) другие документы, подтверждающие стаж муниципальной службы (работы).</w:t>
      </w:r>
    </w:p>
    <w:p w:rsidR="00A13BD4" w:rsidRPr="001E7DCD" w:rsidRDefault="008D1890" w:rsidP="001E7DCD">
      <w:pPr>
        <w:pStyle w:val="af"/>
        <w:rPr>
          <w:rFonts w:ascii="Arial" w:hAnsi="Arial" w:cs="Arial"/>
          <w:sz w:val="24"/>
          <w:szCs w:val="24"/>
        </w:rPr>
      </w:pPr>
      <w:r>
        <w:rPr>
          <w:rFonts w:ascii="Arial" w:hAnsi="Arial" w:cs="Arial"/>
          <w:sz w:val="24"/>
          <w:szCs w:val="24"/>
        </w:rPr>
        <w:t xml:space="preserve">Дата _____________ </w:t>
      </w:r>
    </w:p>
    <w:p w:rsidR="00A13BD4" w:rsidRDefault="00A13BD4" w:rsidP="00B25178">
      <w:pPr>
        <w:spacing w:line="240" w:lineRule="auto"/>
        <w:ind w:left="4500"/>
        <w:rPr>
          <w:rFonts w:ascii="Arial" w:hAnsi="Arial" w:cs="Arial"/>
          <w:color w:val="000000"/>
          <w:sz w:val="24"/>
          <w:szCs w:val="24"/>
        </w:rPr>
      </w:pPr>
    </w:p>
    <w:p w:rsidR="00A13BD4" w:rsidRDefault="00A13BD4" w:rsidP="00B25178">
      <w:pPr>
        <w:spacing w:line="240" w:lineRule="auto"/>
        <w:ind w:left="4500"/>
        <w:rPr>
          <w:rFonts w:ascii="Arial" w:hAnsi="Arial" w:cs="Arial"/>
          <w:color w:val="000000"/>
          <w:sz w:val="24"/>
          <w:szCs w:val="24"/>
        </w:rPr>
      </w:pPr>
    </w:p>
    <w:p w:rsidR="00A86526" w:rsidRPr="004875B6" w:rsidRDefault="00A86526" w:rsidP="00A86526">
      <w:pPr>
        <w:pStyle w:val="af"/>
        <w:jc w:val="right"/>
        <w:rPr>
          <w:rFonts w:ascii="Arial" w:hAnsi="Arial" w:cs="Arial"/>
          <w:sz w:val="24"/>
          <w:szCs w:val="24"/>
        </w:rPr>
      </w:pPr>
      <w:r w:rsidRPr="004875B6">
        <w:rPr>
          <w:rFonts w:ascii="Arial" w:hAnsi="Arial" w:cs="Arial"/>
          <w:sz w:val="24"/>
          <w:szCs w:val="24"/>
        </w:rPr>
        <w:t xml:space="preserve">Приложение № </w:t>
      </w:r>
      <w:r>
        <w:rPr>
          <w:rFonts w:ascii="Arial" w:hAnsi="Arial" w:cs="Arial"/>
          <w:sz w:val="24"/>
          <w:szCs w:val="24"/>
        </w:rPr>
        <w:t>5</w:t>
      </w:r>
      <w:r w:rsidRPr="004875B6">
        <w:rPr>
          <w:rFonts w:ascii="Arial" w:hAnsi="Arial" w:cs="Arial"/>
          <w:sz w:val="24"/>
          <w:szCs w:val="24"/>
        </w:rPr>
        <w:t xml:space="preserve"> к административному регламенту</w:t>
      </w:r>
    </w:p>
    <w:p w:rsidR="00A86526" w:rsidRPr="004875B6" w:rsidRDefault="00A86526" w:rsidP="00A86526">
      <w:pPr>
        <w:pStyle w:val="af"/>
        <w:jc w:val="right"/>
        <w:rPr>
          <w:sz w:val="24"/>
          <w:szCs w:val="24"/>
        </w:rPr>
      </w:pPr>
      <w:r w:rsidRPr="004875B6">
        <w:rPr>
          <w:rFonts w:ascii="Arial" w:hAnsi="Arial" w:cs="Arial"/>
          <w:sz w:val="24"/>
          <w:szCs w:val="24"/>
        </w:rPr>
        <w:t>по предоставлению муниципальной услуги</w:t>
      </w:r>
      <w:r>
        <w:rPr>
          <w:sz w:val="24"/>
          <w:szCs w:val="24"/>
        </w:rPr>
        <w:t xml:space="preserve"> </w:t>
      </w:r>
    </w:p>
    <w:p w:rsidR="00A86526" w:rsidRPr="00174198" w:rsidRDefault="00A86526" w:rsidP="00A86526">
      <w:pPr>
        <w:spacing w:line="100" w:lineRule="atLeast"/>
        <w:jc w:val="right"/>
        <w:rPr>
          <w:rFonts w:ascii="Arial" w:hAnsi="Arial" w:cs="Arial"/>
          <w:bCs/>
          <w:sz w:val="24"/>
          <w:szCs w:val="24"/>
        </w:rPr>
      </w:pPr>
      <w:r>
        <w:rPr>
          <w:rFonts w:ascii="Arial" w:hAnsi="Arial" w:cs="Arial"/>
          <w:bCs/>
          <w:sz w:val="24"/>
          <w:szCs w:val="24"/>
        </w:rPr>
        <w:t>«</w:t>
      </w:r>
      <w:r w:rsidRPr="00174198">
        <w:rPr>
          <w:rFonts w:ascii="Arial" w:hAnsi="Arial" w:cs="Arial"/>
          <w:bCs/>
          <w:sz w:val="24"/>
          <w:szCs w:val="24"/>
        </w:rPr>
        <w:t xml:space="preserve">Назначение и выплата пенсии за выслугу лет лицам, </w:t>
      </w:r>
    </w:p>
    <w:p w:rsidR="00A86526" w:rsidRPr="00174198" w:rsidRDefault="00A86526" w:rsidP="00A86526">
      <w:pPr>
        <w:spacing w:line="100" w:lineRule="atLeast"/>
        <w:jc w:val="right"/>
        <w:rPr>
          <w:rFonts w:ascii="Arial" w:hAnsi="Arial" w:cs="Arial"/>
          <w:bCs/>
          <w:sz w:val="24"/>
          <w:szCs w:val="24"/>
        </w:rPr>
      </w:pPr>
      <w:proofErr w:type="gramStart"/>
      <w:r w:rsidRPr="00174198">
        <w:rPr>
          <w:rFonts w:ascii="Arial" w:hAnsi="Arial" w:cs="Arial"/>
          <w:bCs/>
          <w:sz w:val="24"/>
          <w:szCs w:val="24"/>
        </w:rPr>
        <w:t>замещавшим</w:t>
      </w:r>
      <w:proofErr w:type="gramEnd"/>
      <w:r w:rsidRPr="00174198">
        <w:rPr>
          <w:rFonts w:ascii="Arial" w:hAnsi="Arial" w:cs="Arial"/>
          <w:bCs/>
          <w:sz w:val="24"/>
          <w:szCs w:val="24"/>
        </w:rPr>
        <w:t xml:space="preserve"> муниципальные должности </w:t>
      </w:r>
    </w:p>
    <w:p w:rsidR="00A86526" w:rsidRPr="00174198" w:rsidRDefault="00A86526" w:rsidP="00A86526">
      <w:pPr>
        <w:spacing w:line="100" w:lineRule="atLeast"/>
        <w:jc w:val="right"/>
        <w:rPr>
          <w:rFonts w:ascii="Arial" w:hAnsi="Arial" w:cs="Arial"/>
          <w:bCs/>
          <w:sz w:val="24"/>
          <w:szCs w:val="24"/>
        </w:rPr>
      </w:pPr>
      <w:r w:rsidRPr="00174198">
        <w:rPr>
          <w:rFonts w:ascii="Arial" w:hAnsi="Arial" w:cs="Arial"/>
          <w:bCs/>
          <w:sz w:val="24"/>
          <w:szCs w:val="24"/>
        </w:rPr>
        <w:t xml:space="preserve">в Администрации </w:t>
      </w:r>
      <w:r w:rsidR="007C13BF">
        <w:rPr>
          <w:rFonts w:ascii="Arial" w:hAnsi="Arial" w:cs="Arial"/>
          <w:bCs/>
          <w:sz w:val="24"/>
          <w:szCs w:val="24"/>
        </w:rPr>
        <w:t>Ольховского</w:t>
      </w:r>
      <w:r w:rsidRPr="00174198">
        <w:rPr>
          <w:rFonts w:ascii="Arial" w:hAnsi="Arial" w:cs="Arial"/>
          <w:bCs/>
          <w:sz w:val="24"/>
          <w:szCs w:val="24"/>
        </w:rPr>
        <w:t xml:space="preserve"> сельсовета </w:t>
      </w:r>
    </w:p>
    <w:p w:rsidR="00A86526" w:rsidRDefault="007C13BF" w:rsidP="00A86526">
      <w:pPr>
        <w:spacing w:line="240" w:lineRule="auto"/>
        <w:ind w:left="4500"/>
        <w:rPr>
          <w:rFonts w:ascii="Arial" w:hAnsi="Arial" w:cs="Arial"/>
          <w:color w:val="000000"/>
          <w:sz w:val="24"/>
          <w:szCs w:val="24"/>
        </w:rPr>
      </w:pPr>
      <w:proofErr w:type="spellStart"/>
      <w:r>
        <w:rPr>
          <w:rFonts w:ascii="Arial" w:hAnsi="Arial" w:cs="Arial"/>
          <w:bCs/>
          <w:sz w:val="24"/>
          <w:szCs w:val="24"/>
        </w:rPr>
        <w:t>Хомутовского</w:t>
      </w:r>
      <w:proofErr w:type="spellEnd"/>
      <w:r>
        <w:rPr>
          <w:rFonts w:ascii="Arial" w:hAnsi="Arial" w:cs="Arial"/>
          <w:bCs/>
          <w:sz w:val="24"/>
          <w:szCs w:val="24"/>
        </w:rPr>
        <w:t xml:space="preserve"> района</w:t>
      </w:r>
      <w:r w:rsidR="0032227B">
        <w:rPr>
          <w:rFonts w:ascii="Arial" w:hAnsi="Arial" w:cs="Arial"/>
          <w:bCs/>
          <w:sz w:val="24"/>
          <w:szCs w:val="24"/>
        </w:rPr>
        <w:t xml:space="preserve"> </w:t>
      </w:r>
      <w:r w:rsidR="00A86526" w:rsidRPr="00174198">
        <w:rPr>
          <w:rFonts w:ascii="Arial" w:hAnsi="Arial" w:cs="Arial"/>
          <w:bCs/>
          <w:sz w:val="24"/>
          <w:szCs w:val="24"/>
        </w:rPr>
        <w:t>Курской области</w:t>
      </w:r>
      <w:r w:rsidR="00A86526">
        <w:t>»</w:t>
      </w:r>
    </w:p>
    <w:p w:rsidR="00A13BD4" w:rsidRDefault="00A13BD4" w:rsidP="00B25178">
      <w:pPr>
        <w:spacing w:line="240" w:lineRule="auto"/>
        <w:ind w:left="4500"/>
        <w:rPr>
          <w:rFonts w:ascii="Arial" w:hAnsi="Arial" w:cs="Arial"/>
          <w:color w:val="000000"/>
          <w:sz w:val="24"/>
          <w:szCs w:val="24"/>
        </w:rPr>
      </w:pPr>
    </w:p>
    <w:p w:rsidR="00A13BD4" w:rsidRDefault="00A13BD4" w:rsidP="00B25178">
      <w:pPr>
        <w:spacing w:line="240" w:lineRule="auto"/>
        <w:ind w:left="4500"/>
        <w:rPr>
          <w:rFonts w:ascii="Arial" w:hAnsi="Arial" w:cs="Arial"/>
          <w:color w:val="000000"/>
          <w:sz w:val="24"/>
          <w:szCs w:val="24"/>
        </w:rPr>
      </w:pPr>
    </w:p>
    <w:p w:rsidR="00A13BD4" w:rsidRDefault="00A13BD4" w:rsidP="00B25178">
      <w:pPr>
        <w:spacing w:line="240" w:lineRule="auto"/>
        <w:ind w:left="4500"/>
        <w:rPr>
          <w:rFonts w:ascii="Arial" w:hAnsi="Arial" w:cs="Arial"/>
          <w:color w:val="000000"/>
          <w:sz w:val="24"/>
          <w:szCs w:val="24"/>
        </w:rPr>
      </w:pPr>
    </w:p>
    <w:p w:rsidR="00A13BD4" w:rsidRDefault="00A13BD4" w:rsidP="00B25178">
      <w:pPr>
        <w:spacing w:line="240" w:lineRule="auto"/>
        <w:ind w:left="4500"/>
        <w:rPr>
          <w:rFonts w:ascii="Arial" w:hAnsi="Arial" w:cs="Arial"/>
          <w:color w:val="000000"/>
          <w:sz w:val="24"/>
          <w:szCs w:val="24"/>
        </w:rPr>
      </w:pPr>
    </w:p>
    <w:p w:rsidR="00A13BD4" w:rsidRDefault="00A13BD4" w:rsidP="00B25178">
      <w:pPr>
        <w:spacing w:line="240" w:lineRule="auto"/>
        <w:ind w:left="4500"/>
        <w:rPr>
          <w:rFonts w:ascii="Arial" w:hAnsi="Arial" w:cs="Arial"/>
          <w:color w:val="000000"/>
          <w:sz w:val="24"/>
          <w:szCs w:val="24"/>
        </w:rPr>
      </w:pPr>
    </w:p>
    <w:p w:rsidR="00A13BD4" w:rsidRPr="00A13BD4" w:rsidRDefault="00A13BD4" w:rsidP="00A13BD4">
      <w:pPr>
        <w:jc w:val="both"/>
        <w:rPr>
          <w:rFonts w:ascii="Arial" w:hAnsi="Arial" w:cs="Arial"/>
          <w:sz w:val="24"/>
          <w:szCs w:val="24"/>
        </w:rPr>
      </w:pPr>
    </w:p>
    <w:p w:rsidR="00A13BD4" w:rsidRPr="001E7DCD" w:rsidRDefault="00A13BD4" w:rsidP="001E7DCD">
      <w:pPr>
        <w:pStyle w:val="af"/>
        <w:jc w:val="center"/>
        <w:rPr>
          <w:rStyle w:val="af5"/>
          <w:rFonts w:ascii="Arial" w:hAnsi="Arial" w:cs="Arial"/>
          <w:sz w:val="24"/>
          <w:szCs w:val="24"/>
        </w:rPr>
      </w:pPr>
      <w:r w:rsidRPr="001E7DCD">
        <w:rPr>
          <w:rStyle w:val="af5"/>
          <w:rFonts w:ascii="Arial" w:hAnsi="Arial" w:cs="Arial"/>
          <w:sz w:val="24"/>
          <w:szCs w:val="24"/>
        </w:rPr>
        <w:t>РАСЧЕТ</w:t>
      </w:r>
    </w:p>
    <w:p w:rsidR="00A13BD4" w:rsidRPr="001E7DCD" w:rsidRDefault="00A13BD4" w:rsidP="001E7DCD">
      <w:pPr>
        <w:pStyle w:val="af"/>
        <w:rPr>
          <w:rFonts w:ascii="Arial" w:hAnsi="Arial" w:cs="Arial"/>
          <w:sz w:val="24"/>
          <w:szCs w:val="24"/>
        </w:rPr>
      </w:pPr>
    </w:p>
    <w:p w:rsidR="00A13BD4" w:rsidRPr="001E7DCD" w:rsidRDefault="00A13BD4" w:rsidP="001E7DCD">
      <w:pPr>
        <w:pStyle w:val="af"/>
        <w:rPr>
          <w:rFonts w:ascii="Arial" w:hAnsi="Arial" w:cs="Arial"/>
          <w:sz w:val="24"/>
          <w:szCs w:val="24"/>
        </w:rPr>
      </w:pPr>
      <w:r w:rsidRPr="001E7DCD">
        <w:rPr>
          <w:rFonts w:ascii="Arial" w:hAnsi="Arial" w:cs="Arial"/>
          <w:sz w:val="24"/>
          <w:szCs w:val="24"/>
        </w:rPr>
        <w:t>размера пенсии за выслугу лет _________________________________________,</w:t>
      </w:r>
    </w:p>
    <w:p w:rsidR="00A13BD4" w:rsidRPr="001E7DCD" w:rsidRDefault="00A13BD4" w:rsidP="001E7DCD">
      <w:pPr>
        <w:pStyle w:val="af"/>
        <w:rPr>
          <w:rFonts w:ascii="Arial" w:hAnsi="Arial" w:cs="Arial"/>
          <w:sz w:val="24"/>
          <w:szCs w:val="24"/>
        </w:rPr>
      </w:pPr>
      <w:r w:rsidRPr="001E7DCD">
        <w:rPr>
          <w:rFonts w:ascii="Arial" w:hAnsi="Arial" w:cs="Arial"/>
          <w:sz w:val="24"/>
          <w:szCs w:val="24"/>
        </w:rPr>
        <w:t xml:space="preserve">                                                                                                                                         (фамилия, имя, отчество)</w:t>
      </w:r>
    </w:p>
    <w:p w:rsidR="00A13BD4" w:rsidRPr="001E7DCD" w:rsidRDefault="00A13BD4" w:rsidP="001E7DCD">
      <w:pPr>
        <w:pStyle w:val="af"/>
        <w:rPr>
          <w:rFonts w:ascii="Arial" w:hAnsi="Arial" w:cs="Arial"/>
          <w:sz w:val="24"/>
          <w:szCs w:val="24"/>
        </w:rPr>
      </w:pPr>
      <w:proofErr w:type="gramStart"/>
      <w:r w:rsidRPr="001E7DCD">
        <w:rPr>
          <w:rFonts w:ascii="Arial" w:hAnsi="Arial" w:cs="Arial"/>
          <w:sz w:val="24"/>
          <w:szCs w:val="24"/>
        </w:rPr>
        <w:t>замещавшему</w:t>
      </w:r>
      <w:proofErr w:type="gramEnd"/>
      <w:r w:rsidRPr="001E7DCD">
        <w:rPr>
          <w:rFonts w:ascii="Arial" w:hAnsi="Arial" w:cs="Arial"/>
          <w:sz w:val="24"/>
          <w:szCs w:val="24"/>
        </w:rPr>
        <w:t xml:space="preserve"> муниципальную должность_______________________________</w:t>
      </w:r>
    </w:p>
    <w:p w:rsidR="00A13BD4" w:rsidRPr="001E7DCD" w:rsidRDefault="00A13BD4" w:rsidP="001E7DCD">
      <w:pPr>
        <w:pStyle w:val="af"/>
        <w:rPr>
          <w:rFonts w:ascii="Arial" w:hAnsi="Arial" w:cs="Arial"/>
          <w:sz w:val="24"/>
          <w:szCs w:val="24"/>
        </w:rPr>
      </w:pPr>
      <w:r w:rsidRPr="001E7DCD">
        <w:rPr>
          <w:rFonts w:ascii="Arial" w:hAnsi="Arial" w:cs="Arial"/>
          <w:sz w:val="24"/>
          <w:szCs w:val="24"/>
        </w:rPr>
        <w:t xml:space="preserve">                                                                      </w:t>
      </w:r>
      <w:r w:rsidRPr="001E7DCD">
        <w:rPr>
          <w:rFonts w:ascii="Arial" w:hAnsi="Arial" w:cs="Arial"/>
          <w:sz w:val="24"/>
          <w:szCs w:val="24"/>
        </w:rPr>
        <w:tab/>
        <w:t xml:space="preserve">   (наименование должности)</w:t>
      </w:r>
    </w:p>
    <w:p w:rsidR="00A13BD4" w:rsidRPr="001E7DCD" w:rsidRDefault="00A13BD4" w:rsidP="001E7DCD">
      <w:pPr>
        <w:pStyle w:val="af"/>
        <w:rPr>
          <w:rFonts w:ascii="Arial" w:hAnsi="Arial" w:cs="Arial"/>
          <w:sz w:val="24"/>
          <w:szCs w:val="24"/>
        </w:rPr>
      </w:pPr>
      <w:r w:rsidRPr="001E7DCD">
        <w:rPr>
          <w:rFonts w:ascii="Arial" w:hAnsi="Arial" w:cs="Arial"/>
          <w:sz w:val="24"/>
          <w:szCs w:val="24"/>
        </w:rPr>
        <w:t>________________________________________________________________________________________________________________________</w:t>
      </w:r>
    </w:p>
    <w:p w:rsidR="00A13BD4" w:rsidRPr="001E7DCD" w:rsidRDefault="00A13BD4" w:rsidP="001E7DCD">
      <w:pPr>
        <w:pStyle w:val="af"/>
        <w:rPr>
          <w:rFonts w:ascii="Arial" w:hAnsi="Arial" w:cs="Arial"/>
          <w:sz w:val="24"/>
          <w:szCs w:val="24"/>
        </w:rPr>
      </w:pPr>
    </w:p>
    <w:p w:rsidR="00A13BD4" w:rsidRPr="001E7DCD" w:rsidRDefault="00A13BD4" w:rsidP="001E7DCD">
      <w:pPr>
        <w:pStyle w:val="af"/>
        <w:rPr>
          <w:rFonts w:ascii="Arial" w:hAnsi="Arial" w:cs="Arial"/>
          <w:sz w:val="24"/>
          <w:szCs w:val="24"/>
        </w:rPr>
      </w:pPr>
      <w:r w:rsidRPr="001E7DCD">
        <w:rPr>
          <w:rFonts w:ascii="Arial" w:hAnsi="Arial" w:cs="Arial"/>
          <w:sz w:val="24"/>
          <w:szCs w:val="24"/>
        </w:rPr>
        <w:t>1. Стаж муниципальной службы (работы) ___________________ лет.</w:t>
      </w:r>
    </w:p>
    <w:p w:rsidR="00A13BD4" w:rsidRPr="001E7DCD" w:rsidRDefault="00A13BD4" w:rsidP="001E7DCD">
      <w:pPr>
        <w:pStyle w:val="af"/>
        <w:rPr>
          <w:rFonts w:ascii="Arial" w:hAnsi="Arial" w:cs="Arial"/>
          <w:sz w:val="24"/>
          <w:szCs w:val="24"/>
        </w:rPr>
      </w:pPr>
      <w:r w:rsidRPr="001E7DCD">
        <w:rPr>
          <w:rFonts w:ascii="Arial" w:hAnsi="Arial" w:cs="Arial"/>
          <w:sz w:val="24"/>
          <w:szCs w:val="24"/>
        </w:rPr>
        <w:t>2. Среднемесячный заработок, учитываемый для назначения пенсии за выслугу лет __________ руб. ___________ коп.</w:t>
      </w:r>
    </w:p>
    <w:p w:rsidR="00A13BD4" w:rsidRPr="001E7DCD" w:rsidRDefault="00A13BD4" w:rsidP="001E7DCD">
      <w:pPr>
        <w:pStyle w:val="af"/>
        <w:rPr>
          <w:rFonts w:ascii="Arial" w:hAnsi="Arial" w:cs="Arial"/>
          <w:sz w:val="24"/>
          <w:szCs w:val="24"/>
        </w:rPr>
      </w:pPr>
      <w:r w:rsidRPr="001E7DCD">
        <w:rPr>
          <w:rFonts w:ascii="Arial" w:hAnsi="Arial" w:cs="Arial"/>
          <w:sz w:val="24"/>
          <w:szCs w:val="24"/>
        </w:rPr>
        <w:t>3. Общая сумма пенсии за выслугу лет, базовой и страховой частей трудовой пенсии по старости (инвалидности), _________ руб. _________ коп</w:t>
      </w:r>
      <w:proofErr w:type="gramStart"/>
      <w:r w:rsidRPr="001E7DCD">
        <w:rPr>
          <w:rFonts w:ascii="Arial" w:hAnsi="Arial" w:cs="Arial"/>
          <w:sz w:val="24"/>
          <w:szCs w:val="24"/>
        </w:rPr>
        <w:t xml:space="preserve">., </w:t>
      </w:r>
      <w:proofErr w:type="gramEnd"/>
      <w:r w:rsidRPr="001E7DCD">
        <w:rPr>
          <w:rFonts w:ascii="Arial" w:hAnsi="Arial" w:cs="Arial"/>
          <w:sz w:val="24"/>
          <w:szCs w:val="24"/>
        </w:rPr>
        <w:t>что составляет ______% среднемесячного заработка, учитываемого для назначения пенсии за выслугу лет.</w:t>
      </w:r>
    </w:p>
    <w:p w:rsidR="00A13BD4" w:rsidRPr="001E7DCD" w:rsidRDefault="00A13BD4" w:rsidP="001E7DCD">
      <w:pPr>
        <w:pStyle w:val="af"/>
        <w:rPr>
          <w:rFonts w:ascii="Arial" w:hAnsi="Arial" w:cs="Arial"/>
          <w:sz w:val="24"/>
          <w:szCs w:val="24"/>
        </w:rPr>
      </w:pPr>
      <w:r w:rsidRPr="001E7DCD">
        <w:rPr>
          <w:rFonts w:ascii="Arial" w:hAnsi="Arial" w:cs="Arial"/>
          <w:sz w:val="24"/>
          <w:szCs w:val="24"/>
        </w:rPr>
        <w:t xml:space="preserve">4. Размер базовой и страховой частей трудовой пенсии </w:t>
      </w:r>
      <w:proofErr w:type="gramStart"/>
      <w:r w:rsidRPr="001E7DCD">
        <w:rPr>
          <w:rFonts w:ascii="Arial" w:hAnsi="Arial" w:cs="Arial"/>
          <w:sz w:val="24"/>
          <w:szCs w:val="24"/>
        </w:rPr>
        <w:t>по</w:t>
      </w:r>
      <w:proofErr w:type="gramEnd"/>
      <w:r w:rsidRPr="001E7DCD">
        <w:rPr>
          <w:rFonts w:ascii="Arial" w:hAnsi="Arial" w:cs="Arial"/>
          <w:sz w:val="24"/>
          <w:szCs w:val="24"/>
        </w:rPr>
        <w:t xml:space="preserve"> __________________ </w:t>
      </w:r>
    </w:p>
    <w:p w:rsidR="00A13BD4" w:rsidRPr="001E7DCD" w:rsidRDefault="00A13BD4" w:rsidP="001E7DCD">
      <w:pPr>
        <w:pStyle w:val="af"/>
        <w:rPr>
          <w:rFonts w:ascii="Arial" w:hAnsi="Arial" w:cs="Arial"/>
          <w:sz w:val="24"/>
          <w:szCs w:val="24"/>
        </w:rPr>
      </w:pPr>
      <w:r w:rsidRPr="001E7DCD">
        <w:rPr>
          <w:rFonts w:ascii="Arial" w:hAnsi="Arial" w:cs="Arial"/>
          <w:sz w:val="24"/>
          <w:szCs w:val="24"/>
        </w:rPr>
        <w:tab/>
      </w:r>
      <w:r w:rsidRPr="001E7DCD">
        <w:rPr>
          <w:rFonts w:ascii="Arial" w:hAnsi="Arial" w:cs="Arial"/>
          <w:sz w:val="24"/>
          <w:szCs w:val="24"/>
        </w:rPr>
        <w:tab/>
      </w:r>
      <w:r w:rsidRPr="001E7DCD">
        <w:rPr>
          <w:rFonts w:ascii="Arial" w:hAnsi="Arial" w:cs="Arial"/>
          <w:sz w:val="24"/>
          <w:szCs w:val="24"/>
        </w:rPr>
        <w:tab/>
      </w:r>
      <w:r w:rsidRPr="001E7DCD">
        <w:rPr>
          <w:rFonts w:ascii="Arial" w:hAnsi="Arial" w:cs="Arial"/>
          <w:sz w:val="24"/>
          <w:szCs w:val="24"/>
        </w:rPr>
        <w:tab/>
      </w:r>
      <w:r w:rsidRPr="001E7DCD">
        <w:rPr>
          <w:rFonts w:ascii="Arial" w:hAnsi="Arial" w:cs="Arial"/>
          <w:sz w:val="24"/>
          <w:szCs w:val="24"/>
        </w:rPr>
        <w:tab/>
      </w:r>
      <w:r w:rsidRPr="001E7DCD">
        <w:rPr>
          <w:rFonts w:ascii="Arial" w:hAnsi="Arial" w:cs="Arial"/>
          <w:sz w:val="24"/>
          <w:szCs w:val="24"/>
        </w:rPr>
        <w:tab/>
      </w:r>
      <w:r w:rsidRPr="001E7DCD">
        <w:rPr>
          <w:rFonts w:ascii="Arial" w:hAnsi="Arial" w:cs="Arial"/>
          <w:sz w:val="24"/>
          <w:szCs w:val="24"/>
        </w:rPr>
        <w:tab/>
        <w:t>(вид пенсии)</w:t>
      </w:r>
    </w:p>
    <w:p w:rsidR="00A13BD4" w:rsidRPr="001E7DCD" w:rsidRDefault="00A13BD4" w:rsidP="001E7DCD">
      <w:pPr>
        <w:pStyle w:val="af"/>
        <w:rPr>
          <w:rFonts w:ascii="Arial" w:hAnsi="Arial" w:cs="Arial"/>
          <w:sz w:val="24"/>
          <w:szCs w:val="24"/>
        </w:rPr>
      </w:pPr>
      <w:proofErr w:type="gramStart"/>
      <w:r w:rsidRPr="001E7DCD">
        <w:rPr>
          <w:rFonts w:ascii="Arial" w:hAnsi="Arial" w:cs="Arial"/>
          <w:sz w:val="24"/>
          <w:szCs w:val="24"/>
        </w:rPr>
        <w:t>на</w:t>
      </w:r>
      <w:proofErr w:type="gramEnd"/>
      <w:r w:rsidRPr="001E7DCD">
        <w:rPr>
          <w:rFonts w:ascii="Arial" w:hAnsi="Arial" w:cs="Arial"/>
          <w:sz w:val="24"/>
          <w:szCs w:val="24"/>
        </w:rPr>
        <w:t>__________________________________________________________________</w:t>
      </w:r>
      <w:r w:rsidRPr="001E7DCD">
        <w:rPr>
          <w:rFonts w:ascii="Arial" w:hAnsi="Arial" w:cs="Arial"/>
          <w:sz w:val="24"/>
          <w:szCs w:val="24"/>
        </w:rPr>
        <w:tab/>
      </w:r>
      <w:r w:rsidRPr="001E7DCD">
        <w:rPr>
          <w:rFonts w:ascii="Arial" w:hAnsi="Arial" w:cs="Arial"/>
          <w:sz w:val="24"/>
          <w:szCs w:val="24"/>
        </w:rPr>
        <w:tab/>
        <w:t xml:space="preserve">         (</w:t>
      </w:r>
      <w:proofErr w:type="gramStart"/>
      <w:r w:rsidRPr="001E7DCD">
        <w:rPr>
          <w:rFonts w:ascii="Arial" w:hAnsi="Arial" w:cs="Arial"/>
          <w:sz w:val="24"/>
          <w:szCs w:val="24"/>
        </w:rPr>
        <w:t>дата</w:t>
      </w:r>
      <w:proofErr w:type="gramEnd"/>
      <w:r w:rsidRPr="001E7DCD">
        <w:rPr>
          <w:rFonts w:ascii="Arial" w:hAnsi="Arial" w:cs="Arial"/>
          <w:sz w:val="24"/>
          <w:szCs w:val="24"/>
        </w:rPr>
        <w:t xml:space="preserve"> установления пенсии за выслугу лет) </w:t>
      </w:r>
    </w:p>
    <w:p w:rsidR="00A13BD4" w:rsidRPr="001E7DCD" w:rsidRDefault="00A13BD4" w:rsidP="001E7DCD">
      <w:pPr>
        <w:pStyle w:val="af"/>
        <w:rPr>
          <w:rFonts w:ascii="Arial" w:hAnsi="Arial" w:cs="Arial"/>
          <w:sz w:val="24"/>
          <w:szCs w:val="24"/>
        </w:rPr>
      </w:pPr>
      <w:r w:rsidRPr="001E7DCD">
        <w:rPr>
          <w:rFonts w:ascii="Arial" w:hAnsi="Arial" w:cs="Arial"/>
          <w:sz w:val="24"/>
          <w:szCs w:val="24"/>
        </w:rPr>
        <w:t>_______________ руб.___ коп.</w:t>
      </w:r>
    </w:p>
    <w:p w:rsidR="00A13BD4" w:rsidRPr="001E7DCD" w:rsidRDefault="00A13BD4" w:rsidP="001E7DCD">
      <w:pPr>
        <w:pStyle w:val="af"/>
        <w:rPr>
          <w:rFonts w:ascii="Arial" w:hAnsi="Arial" w:cs="Arial"/>
          <w:sz w:val="24"/>
          <w:szCs w:val="24"/>
        </w:rPr>
      </w:pPr>
      <w:r w:rsidRPr="001E7DCD">
        <w:rPr>
          <w:rFonts w:ascii="Arial" w:hAnsi="Arial" w:cs="Arial"/>
          <w:sz w:val="24"/>
          <w:szCs w:val="24"/>
        </w:rPr>
        <w:t xml:space="preserve">(сумма двух частей пенсии) </w:t>
      </w:r>
    </w:p>
    <w:p w:rsidR="00A13BD4" w:rsidRPr="001E7DCD" w:rsidRDefault="00A13BD4" w:rsidP="001E7DCD">
      <w:pPr>
        <w:pStyle w:val="af"/>
        <w:rPr>
          <w:rFonts w:ascii="Arial" w:hAnsi="Arial" w:cs="Arial"/>
          <w:sz w:val="24"/>
          <w:szCs w:val="24"/>
        </w:rPr>
      </w:pPr>
      <w:r w:rsidRPr="001E7DCD">
        <w:rPr>
          <w:rFonts w:ascii="Arial" w:hAnsi="Arial" w:cs="Arial"/>
          <w:sz w:val="24"/>
          <w:szCs w:val="24"/>
        </w:rPr>
        <w:t>5. Назначаемый размер пенсии за выслугу лет ________ руб. ___ коп.</w:t>
      </w:r>
    </w:p>
    <w:p w:rsidR="00A13BD4" w:rsidRPr="001E7DCD" w:rsidRDefault="00A13BD4" w:rsidP="001E7DCD">
      <w:pPr>
        <w:pStyle w:val="af"/>
        <w:rPr>
          <w:rFonts w:ascii="Arial" w:hAnsi="Arial" w:cs="Arial"/>
          <w:sz w:val="24"/>
          <w:szCs w:val="24"/>
        </w:rPr>
      </w:pPr>
      <w:r w:rsidRPr="001E7DCD">
        <w:rPr>
          <w:rFonts w:ascii="Arial" w:hAnsi="Arial" w:cs="Arial"/>
          <w:sz w:val="24"/>
          <w:szCs w:val="24"/>
        </w:rPr>
        <w:t xml:space="preserve">     (п. 3 - п. 4)</w:t>
      </w:r>
    </w:p>
    <w:p w:rsidR="00A13BD4" w:rsidRPr="00A13BD4" w:rsidRDefault="00A13BD4" w:rsidP="00A13BD4">
      <w:pPr>
        <w:jc w:val="both"/>
        <w:rPr>
          <w:rFonts w:ascii="Arial" w:hAnsi="Arial" w:cs="Arial"/>
          <w:sz w:val="24"/>
          <w:szCs w:val="24"/>
        </w:rPr>
      </w:pPr>
    </w:p>
    <w:p w:rsidR="00A13BD4" w:rsidRPr="007F3B65" w:rsidRDefault="00A13BD4" w:rsidP="00A13BD4">
      <w:pPr>
        <w:jc w:val="both"/>
      </w:pPr>
    </w:p>
    <w:p w:rsidR="00A13BD4" w:rsidRPr="007F3B65" w:rsidRDefault="00A13BD4" w:rsidP="00A13BD4">
      <w:pPr>
        <w:jc w:val="both"/>
      </w:pPr>
    </w:p>
    <w:p w:rsidR="002D45E8" w:rsidRDefault="002D45E8" w:rsidP="002D45E8">
      <w:pPr>
        <w:spacing w:line="240" w:lineRule="auto"/>
        <w:rPr>
          <w:rFonts w:ascii="Arial" w:hAnsi="Arial" w:cs="Arial"/>
          <w:color w:val="000000"/>
          <w:sz w:val="24"/>
          <w:szCs w:val="24"/>
        </w:rPr>
        <w:sectPr w:rsidR="002D45E8" w:rsidSect="007C1853">
          <w:pgSz w:w="11906" w:h="16838"/>
          <w:pgMar w:top="1134" w:right="1247" w:bottom="1134" w:left="1531" w:header="709" w:footer="709" w:gutter="0"/>
          <w:cols w:space="708"/>
          <w:docGrid w:linePitch="360"/>
        </w:sectPr>
      </w:pPr>
    </w:p>
    <w:bookmarkStart w:id="11" w:name="_MON_1485680897"/>
    <w:bookmarkEnd w:id="11"/>
    <w:bookmarkStart w:id="12" w:name="_MON_1486457696"/>
    <w:bookmarkEnd w:id="12"/>
    <w:p w:rsidR="002D45E8" w:rsidRDefault="0032227B" w:rsidP="002D45E8">
      <w:pPr>
        <w:spacing w:line="240" w:lineRule="auto"/>
        <w:rPr>
          <w:rFonts w:ascii="Arial" w:hAnsi="Arial" w:cs="Arial"/>
          <w:color w:val="000000"/>
          <w:sz w:val="24"/>
          <w:szCs w:val="24"/>
        </w:rPr>
      </w:pPr>
      <w:r w:rsidRPr="00F67D31">
        <w:rPr>
          <w:rFonts w:ascii="Arial" w:hAnsi="Arial" w:cs="Arial"/>
          <w:color w:val="000000"/>
          <w:sz w:val="24"/>
          <w:szCs w:val="24"/>
        </w:rPr>
        <w:object w:dxaOrig="14682" w:dyaOrig="10649">
          <v:shape id="_x0000_i1025" type="#_x0000_t75" style="width:734.25pt;height:532.5pt" o:ole="">
            <v:imagedata r:id="rId25" o:title=""/>
          </v:shape>
          <o:OLEObject Type="Embed" ProgID="Word.Document.8" ShapeID="_x0000_i1025" DrawAspect="Content" ObjectID="_1489569015" r:id="rId26">
            <o:FieldCodes>\s</o:FieldCodes>
          </o:OLEObject>
        </w:object>
      </w:r>
    </w:p>
    <w:sectPr w:rsidR="002D45E8" w:rsidSect="00F8510A">
      <w:pgSz w:w="16838" w:h="11906" w:orient="landscape"/>
      <w:pgMar w:top="153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50" w:rsidRDefault="00C27D50">
      <w:r>
        <w:separator/>
      </w:r>
    </w:p>
  </w:endnote>
  <w:endnote w:type="continuationSeparator" w:id="0">
    <w:p w:rsidR="00C27D50" w:rsidRDefault="00C27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367D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367DC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367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50" w:rsidRDefault="00C27D50">
      <w:r>
        <w:separator/>
      </w:r>
    </w:p>
  </w:footnote>
  <w:footnote w:type="continuationSeparator" w:id="0">
    <w:p w:rsidR="00C27D50" w:rsidRDefault="00C27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2505D8">
    <w:pPr>
      <w:pStyle w:val="aa"/>
    </w:pPr>
    <w:fldSimple w:instr=" PAGE ">
      <w:r w:rsidR="00367DC3">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367DC3" w:rsidP="00D25762">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367D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367DC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C3" w:rsidRDefault="00367D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940AC4"/>
    <w:multiLevelType w:val="multilevel"/>
    <w:tmpl w:val="476A14AE"/>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953895"/>
    <w:multiLevelType w:val="hybridMultilevel"/>
    <w:tmpl w:val="F24C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9">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A582156"/>
    <w:multiLevelType w:val="hybridMultilevel"/>
    <w:tmpl w:val="33A8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100772"/>
    <w:multiLevelType w:val="hybridMultilevel"/>
    <w:tmpl w:val="C738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21"/>
  </w:num>
  <w:num w:numId="4">
    <w:abstractNumId w:val="19"/>
  </w:num>
  <w:num w:numId="5">
    <w:abstractNumId w:val="7"/>
  </w:num>
  <w:num w:numId="6">
    <w:abstractNumId w:val="11"/>
  </w:num>
  <w:num w:numId="7">
    <w:abstractNumId w:val="20"/>
  </w:num>
  <w:num w:numId="8">
    <w:abstractNumId w:val="3"/>
  </w:num>
  <w:num w:numId="9">
    <w:abstractNumId w:val="32"/>
  </w:num>
  <w:num w:numId="10">
    <w:abstractNumId w:val="10"/>
  </w:num>
  <w:num w:numId="11">
    <w:abstractNumId w:val="36"/>
  </w:num>
  <w:num w:numId="12">
    <w:abstractNumId w:val="13"/>
  </w:num>
  <w:num w:numId="13">
    <w:abstractNumId w:val="17"/>
  </w:num>
  <w:num w:numId="14">
    <w:abstractNumId w:val="8"/>
  </w:num>
  <w:num w:numId="15">
    <w:abstractNumId w:val="26"/>
  </w:num>
  <w:num w:numId="16">
    <w:abstractNumId w:val="6"/>
  </w:num>
  <w:num w:numId="17">
    <w:abstractNumId w:val="25"/>
  </w:num>
  <w:num w:numId="18">
    <w:abstractNumId w:val="22"/>
  </w:num>
  <w:num w:numId="19">
    <w:abstractNumId w:val="31"/>
  </w:num>
  <w:num w:numId="20">
    <w:abstractNumId w:val="27"/>
  </w:num>
  <w:num w:numId="21">
    <w:abstractNumId w:val="24"/>
  </w:num>
  <w:num w:numId="22">
    <w:abstractNumId w:val="5"/>
  </w:num>
  <w:num w:numId="23">
    <w:abstractNumId w:val="4"/>
  </w:num>
  <w:num w:numId="24">
    <w:abstractNumId w:val="33"/>
  </w:num>
  <w:num w:numId="25">
    <w:abstractNumId w:val="18"/>
  </w:num>
  <w:num w:numId="26">
    <w:abstractNumId w:val="9"/>
  </w:num>
  <w:num w:numId="27">
    <w:abstractNumId w:val="16"/>
  </w:num>
  <w:num w:numId="28">
    <w:abstractNumId w:val="35"/>
  </w:num>
  <w:num w:numId="29">
    <w:abstractNumId w:val="30"/>
  </w:num>
  <w:num w:numId="30">
    <w:abstractNumId w:val="23"/>
  </w:num>
  <w:num w:numId="31">
    <w:abstractNumId w:val="14"/>
  </w:num>
  <w:num w:numId="32">
    <w:abstractNumId w:val="28"/>
  </w:num>
  <w:num w:numId="33">
    <w:abstractNumId w:val="15"/>
  </w:num>
  <w:num w:numId="34">
    <w:abstractNumId w:val="37"/>
  </w:num>
  <w:num w:numId="35">
    <w:abstractNumId w:val="12"/>
  </w:num>
  <w:num w:numId="36">
    <w:abstractNumId w:val="0"/>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473FA"/>
    <w:rsid w:val="00003A71"/>
    <w:rsid w:val="00010ECB"/>
    <w:rsid w:val="0001123C"/>
    <w:rsid w:val="00013095"/>
    <w:rsid w:val="000162E3"/>
    <w:rsid w:val="0001735E"/>
    <w:rsid w:val="000264D1"/>
    <w:rsid w:val="0004129E"/>
    <w:rsid w:val="000422D0"/>
    <w:rsid w:val="000470ED"/>
    <w:rsid w:val="00047138"/>
    <w:rsid w:val="000473FA"/>
    <w:rsid w:val="00054DE9"/>
    <w:rsid w:val="0006273B"/>
    <w:rsid w:val="00070043"/>
    <w:rsid w:val="0007094A"/>
    <w:rsid w:val="000720CD"/>
    <w:rsid w:val="00081ED4"/>
    <w:rsid w:val="0008719E"/>
    <w:rsid w:val="00087A40"/>
    <w:rsid w:val="000B0951"/>
    <w:rsid w:val="000B696F"/>
    <w:rsid w:val="000C4C95"/>
    <w:rsid w:val="000F37E3"/>
    <w:rsid w:val="00113D98"/>
    <w:rsid w:val="00121B3F"/>
    <w:rsid w:val="001247B2"/>
    <w:rsid w:val="0012502E"/>
    <w:rsid w:val="001274E8"/>
    <w:rsid w:val="00127C71"/>
    <w:rsid w:val="0013160F"/>
    <w:rsid w:val="00136208"/>
    <w:rsid w:val="0013633D"/>
    <w:rsid w:val="001400EF"/>
    <w:rsid w:val="00145A01"/>
    <w:rsid w:val="0014714C"/>
    <w:rsid w:val="00151FDB"/>
    <w:rsid w:val="00154D94"/>
    <w:rsid w:val="0015507B"/>
    <w:rsid w:val="00161C32"/>
    <w:rsid w:val="00174198"/>
    <w:rsid w:val="00177449"/>
    <w:rsid w:val="001A31F7"/>
    <w:rsid w:val="001B01AD"/>
    <w:rsid w:val="001B04CC"/>
    <w:rsid w:val="001B38EA"/>
    <w:rsid w:val="001B3C0B"/>
    <w:rsid w:val="001B50C0"/>
    <w:rsid w:val="001B6294"/>
    <w:rsid w:val="001D3EA2"/>
    <w:rsid w:val="001E30AD"/>
    <w:rsid w:val="001E3B90"/>
    <w:rsid w:val="001E71AF"/>
    <w:rsid w:val="001E7DCD"/>
    <w:rsid w:val="001F1C10"/>
    <w:rsid w:val="002120EA"/>
    <w:rsid w:val="00214E29"/>
    <w:rsid w:val="002206B3"/>
    <w:rsid w:val="00220D6D"/>
    <w:rsid w:val="002265F9"/>
    <w:rsid w:val="00230730"/>
    <w:rsid w:val="002349A8"/>
    <w:rsid w:val="00236F2F"/>
    <w:rsid w:val="002469A5"/>
    <w:rsid w:val="00246C2A"/>
    <w:rsid w:val="002505D8"/>
    <w:rsid w:val="00250BDB"/>
    <w:rsid w:val="002616FB"/>
    <w:rsid w:val="002730BC"/>
    <w:rsid w:val="002741FE"/>
    <w:rsid w:val="00276093"/>
    <w:rsid w:val="00284B8A"/>
    <w:rsid w:val="0028555A"/>
    <w:rsid w:val="002856D3"/>
    <w:rsid w:val="00292F26"/>
    <w:rsid w:val="002A452D"/>
    <w:rsid w:val="002C07CF"/>
    <w:rsid w:val="002C1A6F"/>
    <w:rsid w:val="002C788D"/>
    <w:rsid w:val="002D45E8"/>
    <w:rsid w:val="002E2631"/>
    <w:rsid w:val="002E5F68"/>
    <w:rsid w:val="002F7D2C"/>
    <w:rsid w:val="00302866"/>
    <w:rsid w:val="00315EB9"/>
    <w:rsid w:val="00317542"/>
    <w:rsid w:val="003219F7"/>
    <w:rsid w:val="0032227B"/>
    <w:rsid w:val="00322EF2"/>
    <w:rsid w:val="00323A1D"/>
    <w:rsid w:val="00330F3D"/>
    <w:rsid w:val="00332AE9"/>
    <w:rsid w:val="00332AF3"/>
    <w:rsid w:val="00333532"/>
    <w:rsid w:val="00341D42"/>
    <w:rsid w:val="003431D1"/>
    <w:rsid w:val="00345EB7"/>
    <w:rsid w:val="00350CA1"/>
    <w:rsid w:val="00363242"/>
    <w:rsid w:val="00367DC3"/>
    <w:rsid w:val="00374B97"/>
    <w:rsid w:val="00375543"/>
    <w:rsid w:val="0038161D"/>
    <w:rsid w:val="0039075F"/>
    <w:rsid w:val="0039485D"/>
    <w:rsid w:val="003B47F2"/>
    <w:rsid w:val="003B5C91"/>
    <w:rsid w:val="003B6F24"/>
    <w:rsid w:val="003C4722"/>
    <w:rsid w:val="003D1D96"/>
    <w:rsid w:val="003D5D30"/>
    <w:rsid w:val="003E5D78"/>
    <w:rsid w:val="003F0383"/>
    <w:rsid w:val="003F66C4"/>
    <w:rsid w:val="00405B59"/>
    <w:rsid w:val="00407194"/>
    <w:rsid w:val="004076C4"/>
    <w:rsid w:val="004120C1"/>
    <w:rsid w:val="004201B5"/>
    <w:rsid w:val="004222E9"/>
    <w:rsid w:val="00434342"/>
    <w:rsid w:val="00434F83"/>
    <w:rsid w:val="00437AE5"/>
    <w:rsid w:val="00440411"/>
    <w:rsid w:val="00445856"/>
    <w:rsid w:val="00446D8B"/>
    <w:rsid w:val="00455448"/>
    <w:rsid w:val="00457B47"/>
    <w:rsid w:val="00463961"/>
    <w:rsid w:val="004723E1"/>
    <w:rsid w:val="004875B6"/>
    <w:rsid w:val="00491D3B"/>
    <w:rsid w:val="004A6C1B"/>
    <w:rsid w:val="004C1D73"/>
    <w:rsid w:val="004C570A"/>
    <w:rsid w:val="004C6BD1"/>
    <w:rsid w:val="004D40A3"/>
    <w:rsid w:val="004E3093"/>
    <w:rsid w:val="004E423E"/>
    <w:rsid w:val="004F1DE4"/>
    <w:rsid w:val="004F5136"/>
    <w:rsid w:val="00501807"/>
    <w:rsid w:val="00505F56"/>
    <w:rsid w:val="00513D7A"/>
    <w:rsid w:val="00531BF1"/>
    <w:rsid w:val="00532870"/>
    <w:rsid w:val="00532D81"/>
    <w:rsid w:val="005571A4"/>
    <w:rsid w:val="00560B56"/>
    <w:rsid w:val="005621B8"/>
    <w:rsid w:val="0057164A"/>
    <w:rsid w:val="0057600A"/>
    <w:rsid w:val="005919E2"/>
    <w:rsid w:val="00593564"/>
    <w:rsid w:val="005961E6"/>
    <w:rsid w:val="00596586"/>
    <w:rsid w:val="005A752A"/>
    <w:rsid w:val="005B4067"/>
    <w:rsid w:val="005E2609"/>
    <w:rsid w:val="005E2C1F"/>
    <w:rsid w:val="005E5718"/>
    <w:rsid w:val="005F40D5"/>
    <w:rsid w:val="005F7DAC"/>
    <w:rsid w:val="0062062F"/>
    <w:rsid w:val="00620924"/>
    <w:rsid w:val="00625AB9"/>
    <w:rsid w:val="00630304"/>
    <w:rsid w:val="00635C71"/>
    <w:rsid w:val="00637B70"/>
    <w:rsid w:val="00645327"/>
    <w:rsid w:val="0065062F"/>
    <w:rsid w:val="006518A0"/>
    <w:rsid w:val="00653F5E"/>
    <w:rsid w:val="0065688A"/>
    <w:rsid w:val="0066539E"/>
    <w:rsid w:val="00666491"/>
    <w:rsid w:val="006728D6"/>
    <w:rsid w:val="00677F69"/>
    <w:rsid w:val="0068537F"/>
    <w:rsid w:val="0069149E"/>
    <w:rsid w:val="00691A64"/>
    <w:rsid w:val="00694311"/>
    <w:rsid w:val="006A0686"/>
    <w:rsid w:val="006B27E1"/>
    <w:rsid w:val="006C248E"/>
    <w:rsid w:val="006C7D0E"/>
    <w:rsid w:val="006D13F8"/>
    <w:rsid w:val="006E3470"/>
    <w:rsid w:val="006F3DEB"/>
    <w:rsid w:val="00703B2B"/>
    <w:rsid w:val="00710B01"/>
    <w:rsid w:val="00722C95"/>
    <w:rsid w:val="0072680F"/>
    <w:rsid w:val="00726AA5"/>
    <w:rsid w:val="00744B21"/>
    <w:rsid w:val="00762CA3"/>
    <w:rsid w:val="0077794C"/>
    <w:rsid w:val="00780CDF"/>
    <w:rsid w:val="007816CB"/>
    <w:rsid w:val="00786951"/>
    <w:rsid w:val="00786A41"/>
    <w:rsid w:val="0079299B"/>
    <w:rsid w:val="007976EF"/>
    <w:rsid w:val="00797E9E"/>
    <w:rsid w:val="007A1CCA"/>
    <w:rsid w:val="007C13BF"/>
    <w:rsid w:val="007C1853"/>
    <w:rsid w:val="007D550E"/>
    <w:rsid w:val="007E2EE8"/>
    <w:rsid w:val="007F140E"/>
    <w:rsid w:val="00806ADD"/>
    <w:rsid w:val="00815AB5"/>
    <w:rsid w:val="00821BC8"/>
    <w:rsid w:val="00831053"/>
    <w:rsid w:val="00841E06"/>
    <w:rsid w:val="00854463"/>
    <w:rsid w:val="00854E46"/>
    <w:rsid w:val="00861359"/>
    <w:rsid w:val="00867593"/>
    <w:rsid w:val="00875FBE"/>
    <w:rsid w:val="008841FA"/>
    <w:rsid w:val="008A0EFA"/>
    <w:rsid w:val="008A11E8"/>
    <w:rsid w:val="008A4676"/>
    <w:rsid w:val="008A667E"/>
    <w:rsid w:val="008C1223"/>
    <w:rsid w:val="008D0765"/>
    <w:rsid w:val="008D1890"/>
    <w:rsid w:val="008D1F42"/>
    <w:rsid w:val="008E217A"/>
    <w:rsid w:val="008E6EBA"/>
    <w:rsid w:val="008F4A9B"/>
    <w:rsid w:val="00910AB2"/>
    <w:rsid w:val="00912B60"/>
    <w:rsid w:val="00920166"/>
    <w:rsid w:val="00934C23"/>
    <w:rsid w:val="0094182D"/>
    <w:rsid w:val="00944757"/>
    <w:rsid w:val="00945953"/>
    <w:rsid w:val="00947017"/>
    <w:rsid w:val="00956385"/>
    <w:rsid w:val="00973606"/>
    <w:rsid w:val="00977B9F"/>
    <w:rsid w:val="00977DE7"/>
    <w:rsid w:val="00981626"/>
    <w:rsid w:val="00983F08"/>
    <w:rsid w:val="0098712F"/>
    <w:rsid w:val="00994D58"/>
    <w:rsid w:val="009A163A"/>
    <w:rsid w:val="009A4186"/>
    <w:rsid w:val="009A55C3"/>
    <w:rsid w:val="009B08A1"/>
    <w:rsid w:val="009B57BE"/>
    <w:rsid w:val="009B6C2B"/>
    <w:rsid w:val="009B769E"/>
    <w:rsid w:val="009C1FA1"/>
    <w:rsid w:val="009E55F5"/>
    <w:rsid w:val="009E58F9"/>
    <w:rsid w:val="00A06626"/>
    <w:rsid w:val="00A10544"/>
    <w:rsid w:val="00A135E3"/>
    <w:rsid w:val="00A13BD4"/>
    <w:rsid w:val="00A142E0"/>
    <w:rsid w:val="00A31620"/>
    <w:rsid w:val="00A33FE4"/>
    <w:rsid w:val="00A46A67"/>
    <w:rsid w:val="00A51DC5"/>
    <w:rsid w:val="00A746A8"/>
    <w:rsid w:val="00A848DD"/>
    <w:rsid w:val="00A852C0"/>
    <w:rsid w:val="00A86526"/>
    <w:rsid w:val="00A9487D"/>
    <w:rsid w:val="00AA1FAF"/>
    <w:rsid w:val="00AB524A"/>
    <w:rsid w:val="00AC10FF"/>
    <w:rsid w:val="00AC3F4B"/>
    <w:rsid w:val="00AD2B59"/>
    <w:rsid w:val="00AD5E4A"/>
    <w:rsid w:val="00AF1FB8"/>
    <w:rsid w:val="00AF7419"/>
    <w:rsid w:val="00B00169"/>
    <w:rsid w:val="00B00494"/>
    <w:rsid w:val="00B25178"/>
    <w:rsid w:val="00B36B23"/>
    <w:rsid w:val="00B400FE"/>
    <w:rsid w:val="00B51C27"/>
    <w:rsid w:val="00B553D5"/>
    <w:rsid w:val="00B56150"/>
    <w:rsid w:val="00B563D7"/>
    <w:rsid w:val="00B60051"/>
    <w:rsid w:val="00B618C3"/>
    <w:rsid w:val="00B6702B"/>
    <w:rsid w:val="00B722D6"/>
    <w:rsid w:val="00B776F1"/>
    <w:rsid w:val="00B804BA"/>
    <w:rsid w:val="00B8275E"/>
    <w:rsid w:val="00B92C2A"/>
    <w:rsid w:val="00B9734D"/>
    <w:rsid w:val="00BB526C"/>
    <w:rsid w:val="00BC29CE"/>
    <w:rsid w:val="00BE178B"/>
    <w:rsid w:val="00BE7F82"/>
    <w:rsid w:val="00C00F86"/>
    <w:rsid w:val="00C1232E"/>
    <w:rsid w:val="00C21277"/>
    <w:rsid w:val="00C21860"/>
    <w:rsid w:val="00C27D50"/>
    <w:rsid w:val="00C30D62"/>
    <w:rsid w:val="00C34973"/>
    <w:rsid w:val="00C568B1"/>
    <w:rsid w:val="00C659DF"/>
    <w:rsid w:val="00C671C1"/>
    <w:rsid w:val="00C678C7"/>
    <w:rsid w:val="00C76245"/>
    <w:rsid w:val="00C87AEA"/>
    <w:rsid w:val="00C934AD"/>
    <w:rsid w:val="00CA0BAF"/>
    <w:rsid w:val="00CB2A19"/>
    <w:rsid w:val="00CC020B"/>
    <w:rsid w:val="00CC0D94"/>
    <w:rsid w:val="00CC39E8"/>
    <w:rsid w:val="00CC75E5"/>
    <w:rsid w:val="00CD5461"/>
    <w:rsid w:val="00CD79E8"/>
    <w:rsid w:val="00CE0D9D"/>
    <w:rsid w:val="00CE665F"/>
    <w:rsid w:val="00CE6A72"/>
    <w:rsid w:val="00CF462C"/>
    <w:rsid w:val="00D0381B"/>
    <w:rsid w:val="00D0505D"/>
    <w:rsid w:val="00D13D2F"/>
    <w:rsid w:val="00D15F9F"/>
    <w:rsid w:val="00D25762"/>
    <w:rsid w:val="00D26C8F"/>
    <w:rsid w:val="00D31105"/>
    <w:rsid w:val="00D32C07"/>
    <w:rsid w:val="00D337C7"/>
    <w:rsid w:val="00D33912"/>
    <w:rsid w:val="00D54BA4"/>
    <w:rsid w:val="00D55AE2"/>
    <w:rsid w:val="00D56957"/>
    <w:rsid w:val="00D72748"/>
    <w:rsid w:val="00D83136"/>
    <w:rsid w:val="00D854B9"/>
    <w:rsid w:val="00DB0AD8"/>
    <w:rsid w:val="00DB1DE2"/>
    <w:rsid w:val="00DC558B"/>
    <w:rsid w:val="00DC58D6"/>
    <w:rsid w:val="00DD1E8D"/>
    <w:rsid w:val="00DD22A5"/>
    <w:rsid w:val="00DD6A99"/>
    <w:rsid w:val="00DE367A"/>
    <w:rsid w:val="00DF4FE2"/>
    <w:rsid w:val="00E05A31"/>
    <w:rsid w:val="00E11366"/>
    <w:rsid w:val="00E133C4"/>
    <w:rsid w:val="00E32443"/>
    <w:rsid w:val="00E40171"/>
    <w:rsid w:val="00E609BF"/>
    <w:rsid w:val="00E643B4"/>
    <w:rsid w:val="00E85839"/>
    <w:rsid w:val="00E90C15"/>
    <w:rsid w:val="00EA4882"/>
    <w:rsid w:val="00EA5B7E"/>
    <w:rsid w:val="00EA5C32"/>
    <w:rsid w:val="00EA660B"/>
    <w:rsid w:val="00EB7F4E"/>
    <w:rsid w:val="00EC3728"/>
    <w:rsid w:val="00ED2019"/>
    <w:rsid w:val="00ED33F4"/>
    <w:rsid w:val="00ED5DCB"/>
    <w:rsid w:val="00EE4866"/>
    <w:rsid w:val="00EE635C"/>
    <w:rsid w:val="00EF6BF1"/>
    <w:rsid w:val="00F210A6"/>
    <w:rsid w:val="00F22519"/>
    <w:rsid w:val="00F26982"/>
    <w:rsid w:val="00F37F50"/>
    <w:rsid w:val="00F6155A"/>
    <w:rsid w:val="00F62100"/>
    <w:rsid w:val="00F63007"/>
    <w:rsid w:val="00F64AF0"/>
    <w:rsid w:val="00F67D31"/>
    <w:rsid w:val="00F751B3"/>
    <w:rsid w:val="00F83928"/>
    <w:rsid w:val="00F8510A"/>
    <w:rsid w:val="00F85FB3"/>
    <w:rsid w:val="00FB4222"/>
    <w:rsid w:val="00FC2BDC"/>
    <w:rsid w:val="00FD01D8"/>
    <w:rsid w:val="00FD2462"/>
    <w:rsid w:val="00FD58FD"/>
    <w:rsid w:val="00FD59F8"/>
    <w:rsid w:val="00FE258A"/>
    <w:rsid w:val="00FE5E01"/>
    <w:rsid w:val="00FE7CA5"/>
    <w:rsid w:val="00FF38E6"/>
    <w:rsid w:val="00FF5BCE"/>
    <w:rsid w:val="00FF7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3FA"/>
    <w:pPr>
      <w:spacing w:line="360" w:lineRule="auto"/>
    </w:pPr>
    <w:rPr>
      <w:sz w:val="28"/>
      <w:szCs w:val="22"/>
    </w:rPr>
  </w:style>
  <w:style w:type="paragraph" w:styleId="1">
    <w:name w:val="heading 1"/>
    <w:basedOn w:val="a"/>
    <w:next w:val="a"/>
    <w:link w:val="10"/>
    <w:qFormat/>
    <w:rsid w:val="00AC10FF"/>
    <w:pPr>
      <w:keepNext/>
      <w:autoSpaceDE w:val="0"/>
      <w:autoSpaceDN w:val="0"/>
      <w:adjustRightInd w:val="0"/>
      <w:spacing w:line="240" w:lineRule="auto"/>
      <w:ind w:firstLine="540"/>
      <w:jc w:val="both"/>
      <w:outlineLvl w:val="0"/>
    </w:pPr>
    <w:rPr>
      <w:color w:val="0000FF"/>
      <w:szCs w:val="24"/>
    </w:rPr>
  </w:style>
  <w:style w:type="paragraph" w:styleId="2">
    <w:name w:val="heading 2"/>
    <w:basedOn w:val="a"/>
    <w:next w:val="a"/>
    <w:link w:val="20"/>
    <w:semiHidden/>
    <w:unhideWhenUsed/>
    <w:qFormat/>
    <w:rsid w:val="00367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67DC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F462C"/>
    <w:pPr>
      <w:keepNext/>
      <w:spacing w:line="240" w:lineRule="auto"/>
      <w:jc w:val="center"/>
      <w:outlineLvl w:val="4"/>
    </w:pPr>
    <w:rPr>
      <w:b/>
      <w:caps/>
      <w:noProof/>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0473FA"/>
    <w:pPr>
      <w:ind w:left="720"/>
      <w:contextualSpacing/>
    </w:pPr>
  </w:style>
  <w:style w:type="character" w:customStyle="1" w:styleId="ListParagraphChar">
    <w:name w:val="List Paragraph Char"/>
    <w:link w:val="11"/>
    <w:locked/>
    <w:rsid w:val="000473FA"/>
    <w:rPr>
      <w:sz w:val="28"/>
      <w:szCs w:val="22"/>
      <w:lang w:val="ru-RU" w:eastAsia="ru-RU" w:bidi="ar-SA"/>
    </w:rPr>
  </w:style>
  <w:style w:type="character" w:customStyle="1" w:styleId="10">
    <w:name w:val="Заголовок 1 Знак"/>
    <w:link w:val="1"/>
    <w:rsid w:val="00AC10FF"/>
    <w:rPr>
      <w:color w:val="0000FF"/>
      <w:sz w:val="28"/>
      <w:szCs w:val="24"/>
    </w:rPr>
  </w:style>
  <w:style w:type="paragraph" w:customStyle="1" w:styleId="ConsPlusNormal">
    <w:name w:val="ConsPlusNormal"/>
    <w:link w:val="ConsPlusNormal0"/>
    <w:rsid w:val="00AC10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C10FF"/>
    <w:rPr>
      <w:rFonts w:ascii="Arial" w:hAnsi="Arial" w:cs="Arial"/>
      <w:lang w:val="ru-RU" w:eastAsia="ru-RU" w:bidi="ar-SA"/>
    </w:rPr>
  </w:style>
  <w:style w:type="paragraph" w:customStyle="1" w:styleId="ConsPlusTitle">
    <w:name w:val="ConsPlusTitle"/>
    <w:rsid w:val="00AC10FF"/>
    <w:pPr>
      <w:widowControl w:val="0"/>
      <w:autoSpaceDE w:val="0"/>
      <w:autoSpaceDN w:val="0"/>
      <w:adjustRightInd w:val="0"/>
    </w:pPr>
    <w:rPr>
      <w:rFonts w:ascii="Arial" w:hAnsi="Arial" w:cs="Arial"/>
      <w:b/>
      <w:bCs/>
    </w:rPr>
  </w:style>
  <w:style w:type="paragraph" w:customStyle="1" w:styleId="FR1">
    <w:name w:val="FR1"/>
    <w:rsid w:val="00AC10FF"/>
    <w:pPr>
      <w:widowControl w:val="0"/>
      <w:snapToGrid w:val="0"/>
      <w:spacing w:before="280"/>
      <w:ind w:left="40"/>
      <w:jc w:val="center"/>
    </w:pPr>
    <w:rPr>
      <w:rFonts w:ascii="Arial" w:hAnsi="Arial"/>
      <w:sz w:val="44"/>
    </w:rPr>
  </w:style>
  <w:style w:type="paragraph" w:customStyle="1" w:styleId="FR2">
    <w:name w:val="FR2"/>
    <w:rsid w:val="00AC10FF"/>
    <w:pPr>
      <w:widowControl w:val="0"/>
      <w:snapToGrid w:val="0"/>
      <w:jc w:val="both"/>
    </w:pPr>
    <w:rPr>
      <w:b/>
      <w:i/>
      <w:sz w:val="12"/>
    </w:rPr>
  </w:style>
  <w:style w:type="paragraph" w:styleId="a3">
    <w:name w:val="Balloon Text"/>
    <w:basedOn w:val="a"/>
    <w:link w:val="a4"/>
    <w:rsid w:val="00AC10FF"/>
    <w:pPr>
      <w:spacing w:line="240" w:lineRule="auto"/>
    </w:pPr>
    <w:rPr>
      <w:rFonts w:ascii="Tahoma" w:hAnsi="Tahoma"/>
      <w:sz w:val="16"/>
      <w:szCs w:val="16"/>
    </w:rPr>
  </w:style>
  <w:style w:type="character" w:customStyle="1" w:styleId="a4">
    <w:name w:val="Текст выноски Знак"/>
    <w:link w:val="a3"/>
    <w:rsid w:val="00AC10FF"/>
    <w:rPr>
      <w:rFonts w:ascii="Tahoma" w:hAnsi="Tahoma" w:cs="Tahoma"/>
      <w:sz w:val="16"/>
      <w:szCs w:val="16"/>
    </w:rPr>
  </w:style>
  <w:style w:type="paragraph" w:customStyle="1" w:styleId="a5">
    <w:name w:val="Стандарт"/>
    <w:rsid w:val="00145A01"/>
    <w:pPr>
      <w:widowControl w:val="0"/>
      <w:ind w:firstLine="709"/>
      <w:jc w:val="both"/>
    </w:pPr>
    <w:rPr>
      <w:sz w:val="28"/>
      <w:szCs w:val="24"/>
    </w:rPr>
  </w:style>
  <w:style w:type="character" w:styleId="a6">
    <w:name w:val="Hyperlink"/>
    <w:uiPriority w:val="99"/>
    <w:rsid w:val="00145A01"/>
    <w:rPr>
      <w:color w:val="0000FF"/>
      <w:u w:val="single"/>
    </w:rPr>
  </w:style>
  <w:style w:type="paragraph" w:customStyle="1" w:styleId="u">
    <w:name w:val="u"/>
    <w:basedOn w:val="a"/>
    <w:rsid w:val="00145A01"/>
    <w:pPr>
      <w:spacing w:before="100" w:beforeAutospacing="1" w:after="100" w:afterAutospacing="1" w:line="240" w:lineRule="auto"/>
    </w:pPr>
    <w:rPr>
      <w:sz w:val="24"/>
      <w:szCs w:val="24"/>
    </w:rPr>
  </w:style>
  <w:style w:type="paragraph" w:styleId="a7">
    <w:name w:val="Body Text"/>
    <w:basedOn w:val="a"/>
    <w:link w:val="a8"/>
    <w:rsid w:val="00145A01"/>
    <w:pPr>
      <w:spacing w:line="240" w:lineRule="auto"/>
    </w:pPr>
    <w:rPr>
      <w:b/>
      <w:bCs/>
      <w:szCs w:val="20"/>
    </w:rPr>
  </w:style>
  <w:style w:type="character" w:customStyle="1" w:styleId="a8">
    <w:name w:val="Основной текст Знак"/>
    <w:link w:val="a7"/>
    <w:rsid w:val="00145A01"/>
    <w:rPr>
      <w:b/>
      <w:bCs/>
      <w:sz w:val="28"/>
    </w:rPr>
  </w:style>
  <w:style w:type="paragraph" w:customStyle="1" w:styleId="materialtext1">
    <w:name w:val="material_text1"/>
    <w:basedOn w:val="a"/>
    <w:rsid w:val="00145A01"/>
    <w:pPr>
      <w:spacing w:before="100" w:beforeAutospacing="1" w:after="100" w:afterAutospacing="1" w:line="312" w:lineRule="atLeast"/>
      <w:jc w:val="both"/>
    </w:pPr>
    <w:rPr>
      <w:sz w:val="20"/>
      <w:szCs w:val="20"/>
    </w:rPr>
  </w:style>
  <w:style w:type="paragraph" w:customStyle="1" w:styleId="31">
    <w:name w:val="Обычный (веб)3"/>
    <w:basedOn w:val="a"/>
    <w:rsid w:val="00145A01"/>
    <w:pPr>
      <w:spacing w:before="280" w:after="280" w:line="240" w:lineRule="auto"/>
      <w:jc w:val="both"/>
    </w:pPr>
    <w:rPr>
      <w:sz w:val="24"/>
      <w:szCs w:val="24"/>
      <w:lang w:eastAsia="ar-SA"/>
    </w:rPr>
  </w:style>
  <w:style w:type="paragraph" w:styleId="a9">
    <w:name w:val="Normal (Web)"/>
    <w:basedOn w:val="a"/>
    <w:unhideWhenUsed/>
    <w:rsid w:val="00FF5BCE"/>
    <w:pPr>
      <w:spacing w:before="100" w:beforeAutospacing="1" w:after="100" w:afterAutospacing="1" w:line="240" w:lineRule="auto"/>
    </w:pPr>
    <w:rPr>
      <w:sz w:val="24"/>
      <w:szCs w:val="24"/>
    </w:rPr>
  </w:style>
  <w:style w:type="paragraph" w:styleId="HTML">
    <w:name w:val="HTML Preformatted"/>
    <w:basedOn w:val="a"/>
    <w:link w:val="HTML0"/>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link w:val="HTML"/>
    <w:rsid w:val="0094182D"/>
    <w:rPr>
      <w:rFonts w:ascii="Courier New" w:hAnsi="Courier New" w:cs="Courier New"/>
    </w:rPr>
  </w:style>
  <w:style w:type="paragraph" w:styleId="aa">
    <w:name w:val="header"/>
    <w:basedOn w:val="a"/>
    <w:link w:val="ab"/>
    <w:rsid w:val="00B8275E"/>
    <w:pPr>
      <w:tabs>
        <w:tab w:val="center" w:pos="4677"/>
        <w:tab w:val="right" w:pos="9355"/>
      </w:tabs>
    </w:pPr>
  </w:style>
  <w:style w:type="character" w:customStyle="1" w:styleId="ab">
    <w:name w:val="Верхний колонтитул Знак"/>
    <w:link w:val="aa"/>
    <w:rsid w:val="00B8275E"/>
    <w:rPr>
      <w:sz w:val="28"/>
      <w:szCs w:val="22"/>
    </w:rPr>
  </w:style>
  <w:style w:type="paragraph" w:styleId="ac">
    <w:name w:val="footer"/>
    <w:basedOn w:val="a"/>
    <w:link w:val="ad"/>
    <w:rsid w:val="00B8275E"/>
    <w:pPr>
      <w:tabs>
        <w:tab w:val="center" w:pos="4677"/>
        <w:tab w:val="right" w:pos="9355"/>
      </w:tabs>
    </w:pPr>
  </w:style>
  <w:style w:type="character" w:customStyle="1" w:styleId="ad">
    <w:name w:val="Нижний колонтитул Знак"/>
    <w:link w:val="ac"/>
    <w:rsid w:val="00B8275E"/>
    <w:rPr>
      <w:sz w:val="28"/>
      <w:szCs w:val="22"/>
    </w:rPr>
  </w:style>
  <w:style w:type="table" w:styleId="ae">
    <w:name w:val="Table Grid"/>
    <w:basedOn w:val="a1"/>
    <w:uiPriority w:val="59"/>
    <w:rsid w:val="00DD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947017"/>
    <w:pPr>
      <w:suppressAutoHyphens/>
    </w:pPr>
    <w:rPr>
      <w:sz w:val="28"/>
      <w:szCs w:val="22"/>
      <w:lang w:eastAsia="ar-SA"/>
    </w:rPr>
  </w:style>
  <w:style w:type="character" w:customStyle="1" w:styleId="50">
    <w:name w:val="Заголовок 5 Знак"/>
    <w:link w:val="5"/>
    <w:rsid w:val="00CF462C"/>
    <w:rPr>
      <w:b/>
      <w:caps/>
      <w:noProof/>
      <w:sz w:val="44"/>
    </w:rPr>
  </w:style>
  <w:style w:type="paragraph" w:styleId="af0">
    <w:name w:val="Title"/>
    <w:basedOn w:val="a"/>
    <w:link w:val="af1"/>
    <w:qFormat/>
    <w:rsid w:val="00CF462C"/>
    <w:pPr>
      <w:spacing w:line="240" w:lineRule="auto"/>
      <w:jc w:val="center"/>
    </w:pPr>
    <w:rPr>
      <w:sz w:val="24"/>
      <w:szCs w:val="20"/>
    </w:rPr>
  </w:style>
  <w:style w:type="character" w:customStyle="1" w:styleId="af1">
    <w:name w:val="Название Знак"/>
    <w:link w:val="af0"/>
    <w:rsid w:val="00CF462C"/>
    <w:rPr>
      <w:sz w:val="24"/>
    </w:rPr>
  </w:style>
  <w:style w:type="paragraph" w:styleId="21">
    <w:name w:val="Body Text 2"/>
    <w:basedOn w:val="a"/>
    <w:link w:val="22"/>
    <w:rsid w:val="00CF462C"/>
    <w:pPr>
      <w:spacing w:line="240" w:lineRule="auto"/>
      <w:jc w:val="center"/>
    </w:pPr>
    <w:rPr>
      <w:szCs w:val="20"/>
    </w:rPr>
  </w:style>
  <w:style w:type="character" w:customStyle="1" w:styleId="22">
    <w:name w:val="Основной текст 2 Знак"/>
    <w:link w:val="21"/>
    <w:rsid w:val="00CF462C"/>
    <w:rPr>
      <w:sz w:val="28"/>
    </w:rPr>
  </w:style>
  <w:style w:type="paragraph" w:styleId="af2">
    <w:name w:val="Block Text"/>
    <w:basedOn w:val="a"/>
    <w:rsid w:val="00CF462C"/>
    <w:pPr>
      <w:spacing w:line="240" w:lineRule="auto"/>
      <w:ind w:left="-426" w:right="-142" w:firstLine="426"/>
      <w:jc w:val="center"/>
    </w:pPr>
    <w:rPr>
      <w:b/>
      <w:caps/>
      <w:noProof/>
      <w:sz w:val="40"/>
      <w:szCs w:val="20"/>
    </w:rPr>
  </w:style>
  <w:style w:type="paragraph" w:customStyle="1" w:styleId="Style3">
    <w:name w:val="Style3"/>
    <w:basedOn w:val="a"/>
    <w:rsid w:val="00CF462C"/>
    <w:pPr>
      <w:widowControl w:val="0"/>
      <w:autoSpaceDE w:val="0"/>
      <w:autoSpaceDN w:val="0"/>
      <w:adjustRightInd w:val="0"/>
      <w:spacing w:line="323" w:lineRule="exact"/>
    </w:pPr>
    <w:rPr>
      <w:sz w:val="24"/>
      <w:szCs w:val="24"/>
    </w:rPr>
  </w:style>
  <w:style w:type="character" w:customStyle="1" w:styleId="FontStyle15">
    <w:name w:val="Font Style15"/>
    <w:rsid w:val="00CF462C"/>
    <w:rPr>
      <w:rFonts w:ascii="Times New Roman" w:hAnsi="Times New Roman" w:cs="Times New Roman" w:hint="default"/>
      <w:sz w:val="26"/>
      <w:szCs w:val="26"/>
    </w:rPr>
  </w:style>
  <w:style w:type="paragraph" w:styleId="af3">
    <w:name w:val="Revision"/>
    <w:hidden/>
    <w:uiPriority w:val="99"/>
    <w:semiHidden/>
    <w:rsid w:val="00CF462C"/>
    <w:rPr>
      <w:sz w:val="24"/>
      <w:szCs w:val="24"/>
      <w:lang w:val="en-US"/>
    </w:rPr>
  </w:style>
  <w:style w:type="paragraph" w:customStyle="1" w:styleId="12">
    <w:name w:val="Обычный (веб)1"/>
    <w:basedOn w:val="a"/>
    <w:rsid w:val="00A135E3"/>
    <w:pPr>
      <w:suppressAutoHyphens/>
      <w:spacing w:before="28" w:after="28" w:line="100" w:lineRule="atLeast"/>
    </w:pPr>
    <w:rPr>
      <w:rFonts w:ascii="Arial CYR" w:hAnsi="Arial CYR" w:cs="Arial CYR"/>
      <w:kern w:val="1"/>
      <w:sz w:val="20"/>
      <w:szCs w:val="20"/>
      <w:lang w:eastAsia="ar-SA"/>
    </w:rPr>
  </w:style>
  <w:style w:type="paragraph" w:customStyle="1" w:styleId="ConsPlusNonformat">
    <w:name w:val="ConsPlusNonformat"/>
    <w:rsid w:val="0001123C"/>
    <w:pPr>
      <w:suppressAutoHyphens/>
    </w:pPr>
    <w:rPr>
      <w:rFonts w:ascii="Courier New" w:hAnsi="Courier New" w:cs="Courier New"/>
      <w:kern w:val="1"/>
      <w:lang w:eastAsia="ar-SA"/>
    </w:rPr>
  </w:style>
  <w:style w:type="character" w:customStyle="1" w:styleId="af4">
    <w:name w:val="Цветовое выделение"/>
    <w:rsid w:val="0001123C"/>
    <w:rPr>
      <w:b/>
      <w:color w:val="000080"/>
    </w:rPr>
  </w:style>
  <w:style w:type="character" w:styleId="af5">
    <w:name w:val="Strong"/>
    <w:qFormat/>
    <w:rsid w:val="0008719E"/>
    <w:rPr>
      <w:b/>
      <w:bCs/>
    </w:rPr>
  </w:style>
  <w:style w:type="character" w:customStyle="1" w:styleId="WW-Absatz-Standardschriftart1111111111111111111">
    <w:name w:val="WW-Absatz-Standardschriftart1111111111111111111"/>
    <w:rsid w:val="00EB7F4E"/>
  </w:style>
  <w:style w:type="character" w:customStyle="1" w:styleId="20">
    <w:name w:val="Заголовок 2 Знак"/>
    <w:basedOn w:val="a0"/>
    <w:link w:val="2"/>
    <w:semiHidden/>
    <w:rsid w:val="00367D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67DC3"/>
    <w:rPr>
      <w:rFonts w:asciiTheme="majorHAnsi" w:eastAsiaTheme="majorEastAsia" w:hAnsiTheme="majorHAnsi" w:cstheme="majorBidi"/>
      <w:b/>
      <w:bCs/>
      <w:color w:val="4F81BD" w:themeColor="accent1"/>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3FA"/>
    <w:pPr>
      <w:spacing w:line="360" w:lineRule="auto"/>
    </w:pPr>
    <w:rPr>
      <w:sz w:val="28"/>
      <w:szCs w:val="22"/>
    </w:rPr>
  </w:style>
  <w:style w:type="paragraph" w:styleId="1">
    <w:name w:val="heading 1"/>
    <w:basedOn w:val="a"/>
    <w:next w:val="a"/>
    <w:link w:val="10"/>
    <w:qFormat/>
    <w:rsid w:val="00AC10FF"/>
    <w:pPr>
      <w:keepNext/>
      <w:autoSpaceDE w:val="0"/>
      <w:autoSpaceDN w:val="0"/>
      <w:adjustRightInd w:val="0"/>
      <w:spacing w:line="240" w:lineRule="auto"/>
      <w:ind w:firstLine="540"/>
      <w:jc w:val="both"/>
      <w:outlineLvl w:val="0"/>
    </w:pPr>
    <w:rPr>
      <w:color w:val="0000FF"/>
      <w:szCs w:val="24"/>
      <w:lang w:val="x-none" w:eastAsia="x-none"/>
    </w:rPr>
  </w:style>
  <w:style w:type="paragraph" w:styleId="5">
    <w:name w:val="heading 5"/>
    <w:basedOn w:val="a"/>
    <w:next w:val="a"/>
    <w:link w:val="50"/>
    <w:qFormat/>
    <w:rsid w:val="00CF462C"/>
    <w:pPr>
      <w:keepNext/>
      <w:spacing w:line="240" w:lineRule="auto"/>
      <w:jc w:val="center"/>
      <w:outlineLvl w:val="4"/>
    </w:pPr>
    <w:rPr>
      <w:b/>
      <w:caps/>
      <w:noProof/>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0473FA"/>
    <w:pPr>
      <w:ind w:left="720"/>
      <w:contextualSpacing/>
    </w:pPr>
  </w:style>
  <w:style w:type="character" w:customStyle="1" w:styleId="ListParagraphChar">
    <w:name w:val="List Paragraph Char"/>
    <w:link w:val="11"/>
    <w:locked/>
    <w:rsid w:val="000473FA"/>
    <w:rPr>
      <w:sz w:val="28"/>
      <w:szCs w:val="22"/>
      <w:lang w:val="ru-RU" w:eastAsia="ru-RU" w:bidi="ar-SA"/>
    </w:rPr>
  </w:style>
  <w:style w:type="character" w:customStyle="1" w:styleId="10">
    <w:name w:val="Заголовок 1 Знак"/>
    <w:link w:val="1"/>
    <w:rsid w:val="00AC10FF"/>
    <w:rPr>
      <w:color w:val="0000FF"/>
      <w:sz w:val="28"/>
      <w:szCs w:val="24"/>
    </w:rPr>
  </w:style>
  <w:style w:type="paragraph" w:customStyle="1" w:styleId="ConsPlusNormal">
    <w:name w:val="ConsPlusNormal"/>
    <w:link w:val="ConsPlusNormal0"/>
    <w:rsid w:val="00AC10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C10FF"/>
    <w:rPr>
      <w:rFonts w:ascii="Arial" w:hAnsi="Arial" w:cs="Arial"/>
      <w:lang w:val="ru-RU" w:eastAsia="ru-RU" w:bidi="ar-SA"/>
    </w:rPr>
  </w:style>
  <w:style w:type="paragraph" w:customStyle="1" w:styleId="ConsPlusTitle">
    <w:name w:val="ConsPlusTitle"/>
    <w:rsid w:val="00AC10FF"/>
    <w:pPr>
      <w:widowControl w:val="0"/>
      <w:autoSpaceDE w:val="0"/>
      <w:autoSpaceDN w:val="0"/>
      <w:adjustRightInd w:val="0"/>
    </w:pPr>
    <w:rPr>
      <w:rFonts w:ascii="Arial" w:hAnsi="Arial" w:cs="Arial"/>
      <w:b/>
      <w:bCs/>
    </w:rPr>
  </w:style>
  <w:style w:type="paragraph" w:customStyle="1" w:styleId="FR1">
    <w:name w:val="FR1"/>
    <w:rsid w:val="00AC10FF"/>
    <w:pPr>
      <w:widowControl w:val="0"/>
      <w:snapToGrid w:val="0"/>
      <w:spacing w:before="280"/>
      <w:ind w:left="40"/>
      <w:jc w:val="center"/>
    </w:pPr>
    <w:rPr>
      <w:rFonts w:ascii="Arial" w:hAnsi="Arial"/>
      <w:sz w:val="44"/>
    </w:rPr>
  </w:style>
  <w:style w:type="paragraph" w:customStyle="1" w:styleId="FR2">
    <w:name w:val="FR2"/>
    <w:rsid w:val="00AC10FF"/>
    <w:pPr>
      <w:widowControl w:val="0"/>
      <w:snapToGrid w:val="0"/>
      <w:jc w:val="both"/>
    </w:pPr>
    <w:rPr>
      <w:b/>
      <w:i/>
      <w:sz w:val="12"/>
    </w:rPr>
  </w:style>
  <w:style w:type="paragraph" w:styleId="a3">
    <w:name w:val="Balloon Text"/>
    <w:basedOn w:val="a"/>
    <w:link w:val="a4"/>
    <w:rsid w:val="00AC10FF"/>
    <w:pPr>
      <w:spacing w:line="240" w:lineRule="auto"/>
    </w:pPr>
    <w:rPr>
      <w:rFonts w:ascii="Tahoma" w:hAnsi="Tahoma"/>
      <w:sz w:val="16"/>
      <w:szCs w:val="16"/>
      <w:lang w:val="x-none" w:eastAsia="x-none"/>
    </w:rPr>
  </w:style>
  <w:style w:type="character" w:customStyle="1" w:styleId="a4">
    <w:name w:val="Текст выноски Знак"/>
    <w:link w:val="a3"/>
    <w:rsid w:val="00AC10FF"/>
    <w:rPr>
      <w:rFonts w:ascii="Tahoma" w:hAnsi="Tahoma" w:cs="Tahoma"/>
      <w:sz w:val="16"/>
      <w:szCs w:val="16"/>
    </w:rPr>
  </w:style>
  <w:style w:type="paragraph" w:customStyle="1" w:styleId="a5">
    <w:name w:val="Стандарт"/>
    <w:rsid w:val="00145A01"/>
    <w:pPr>
      <w:widowControl w:val="0"/>
      <w:ind w:firstLine="709"/>
      <w:jc w:val="both"/>
    </w:pPr>
    <w:rPr>
      <w:sz w:val="28"/>
      <w:szCs w:val="24"/>
    </w:rPr>
  </w:style>
  <w:style w:type="character" w:styleId="a6">
    <w:name w:val="Hyperlink"/>
    <w:rsid w:val="00145A01"/>
    <w:rPr>
      <w:color w:val="0000FF"/>
      <w:u w:val="single"/>
    </w:rPr>
  </w:style>
  <w:style w:type="paragraph" w:customStyle="1" w:styleId="u">
    <w:name w:val="u"/>
    <w:basedOn w:val="a"/>
    <w:rsid w:val="00145A01"/>
    <w:pPr>
      <w:spacing w:before="100" w:beforeAutospacing="1" w:after="100" w:afterAutospacing="1" w:line="240" w:lineRule="auto"/>
    </w:pPr>
    <w:rPr>
      <w:sz w:val="24"/>
      <w:szCs w:val="24"/>
    </w:rPr>
  </w:style>
  <w:style w:type="paragraph" w:styleId="a7">
    <w:name w:val="Body Text"/>
    <w:basedOn w:val="a"/>
    <w:link w:val="a8"/>
    <w:rsid w:val="00145A01"/>
    <w:pPr>
      <w:spacing w:line="240" w:lineRule="auto"/>
    </w:pPr>
    <w:rPr>
      <w:b/>
      <w:bCs/>
      <w:szCs w:val="20"/>
      <w:lang w:val="x-none" w:eastAsia="x-none"/>
    </w:rPr>
  </w:style>
  <w:style w:type="character" w:customStyle="1" w:styleId="a8">
    <w:name w:val="Основной текст Знак"/>
    <w:link w:val="a7"/>
    <w:rsid w:val="00145A01"/>
    <w:rPr>
      <w:b/>
      <w:bCs/>
      <w:sz w:val="28"/>
    </w:rPr>
  </w:style>
  <w:style w:type="paragraph" w:customStyle="1" w:styleId="materialtext1">
    <w:name w:val="material_text1"/>
    <w:basedOn w:val="a"/>
    <w:rsid w:val="00145A01"/>
    <w:pPr>
      <w:spacing w:before="100" w:beforeAutospacing="1" w:after="100" w:afterAutospacing="1" w:line="312" w:lineRule="atLeast"/>
      <w:jc w:val="both"/>
    </w:pPr>
    <w:rPr>
      <w:sz w:val="20"/>
      <w:szCs w:val="20"/>
    </w:rPr>
  </w:style>
  <w:style w:type="paragraph" w:customStyle="1" w:styleId="3">
    <w:name w:val="Обычный (веб)3"/>
    <w:basedOn w:val="a"/>
    <w:rsid w:val="00145A01"/>
    <w:pPr>
      <w:spacing w:before="280" w:after="280" w:line="240" w:lineRule="auto"/>
      <w:jc w:val="both"/>
    </w:pPr>
    <w:rPr>
      <w:sz w:val="24"/>
      <w:szCs w:val="24"/>
      <w:lang w:eastAsia="ar-SA"/>
    </w:rPr>
  </w:style>
  <w:style w:type="paragraph" w:styleId="a9">
    <w:name w:val="Normal (Web)"/>
    <w:basedOn w:val="a"/>
    <w:unhideWhenUsed/>
    <w:rsid w:val="00FF5BCE"/>
    <w:pPr>
      <w:spacing w:before="100" w:beforeAutospacing="1" w:after="100" w:afterAutospacing="1" w:line="240" w:lineRule="auto"/>
    </w:pPr>
    <w:rPr>
      <w:sz w:val="24"/>
      <w:szCs w:val="24"/>
    </w:rPr>
  </w:style>
  <w:style w:type="paragraph" w:styleId="HTML">
    <w:name w:val="HTML Preformatted"/>
    <w:basedOn w:val="a"/>
    <w:link w:val="HTML0"/>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lang w:val="x-none" w:eastAsia="x-none"/>
    </w:rPr>
  </w:style>
  <w:style w:type="character" w:customStyle="1" w:styleId="HTML0">
    <w:name w:val="Стандартный HTML Знак"/>
    <w:link w:val="HTML"/>
    <w:rsid w:val="0094182D"/>
    <w:rPr>
      <w:rFonts w:ascii="Courier New" w:hAnsi="Courier New" w:cs="Courier New"/>
    </w:rPr>
  </w:style>
  <w:style w:type="paragraph" w:styleId="aa">
    <w:name w:val="header"/>
    <w:basedOn w:val="a"/>
    <w:link w:val="ab"/>
    <w:rsid w:val="00B8275E"/>
    <w:pPr>
      <w:tabs>
        <w:tab w:val="center" w:pos="4677"/>
        <w:tab w:val="right" w:pos="9355"/>
      </w:tabs>
    </w:pPr>
    <w:rPr>
      <w:lang w:val="x-none" w:eastAsia="x-none"/>
    </w:rPr>
  </w:style>
  <w:style w:type="character" w:customStyle="1" w:styleId="ab">
    <w:name w:val="Верхний колонтитул Знак"/>
    <w:link w:val="aa"/>
    <w:rsid w:val="00B8275E"/>
    <w:rPr>
      <w:sz w:val="28"/>
      <w:szCs w:val="22"/>
    </w:rPr>
  </w:style>
  <w:style w:type="paragraph" w:styleId="ac">
    <w:name w:val="footer"/>
    <w:basedOn w:val="a"/>
    <w:link w:val="ad"/>
    <w:rsid w:val="00B8275E"/>
    <w:pPr>
      <w:tabs>
        <w:tab w:val="center" w:pos="4677"/>
        <w:tab w:val="right" w:pos="9355"/>
      </w:tabs>
    </w:pPr>
    <w:rPr>
      <w:lang w:val="x-none" w:eastAsia="x-none"/>
    </w:rPr>
  </w:style>
  <w:style w:type="character" w:customStyle="1" w:styleId="ad">
    <w:name w:val="Нижний колонтитул Знак"/>
    <w:link w:val="ac"/>
    <w:rsid w:val="00B8275E"/>
    <w:rPr>
      <w:sz w:val="28"/>
      <w:szCs w:val="22"/>
    </w:rPr>
  </w:style>
  <w:style w:type="table" w:styleId="ae">
    <w:name w:val="Table Grid"/>
    <w:basedOn w:val="a1"/>
    <w:uiPriority w:val="59"/>
    <w:rsid w:val="00DD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947017"/>
    <w:pPr>
      <w:suppressAutoHyphens/>
    </w:pPr>
    <w:rPr>
      <w:sz w:val="28"/>
      <w:szCs w:val="22"/>
      <w:lang w:eastAsia="ar-SA"/>
    </w:rPr>
  </w:style>
  <w:style w:type="character" w:customStyle="1" w:styleId="50">
    <w:name w:val="Заголовок 5 Знак"/>
    <w:link w:val="5"/>
    <w:rsid w:val="00CF462C"/>
    <w:rPr>
      <w:b/>
      <w:caps/>
      <w:noProof/>
      <w:sz w:val="44"/>
    </w:rPr>
  </w:style>
  <w:style w:type="paragraph" w:styleId="af0">
    <w:name w:val="Title"/>
    <w:basedOn w:val="a"/>
    <w:link w:val="af1"/>
    <w:qFormat/>
    <w:rsid w:val="00CF462C"/>
    <w:pPr>
      <w:spacing w:line="240" w:lineRule="auto"/>
      <w:jc w:val="center"/>
    </w:pPr>
    <w:rPr>
      <w:sz w:val="24"/>
      <w:szCs w:val="20"/>
      <w:lang w:val="x-none" w:eastAsia="x-none"/>
    </w:rPr>
  </w:style>
  <w:style w:type="character" w:customStyle="1" w:styleId="af1">
    <w:name w:val="Название Знак"/>
    <w:link w:val="af0"/>
    <w:rsid w:val="00CF462C"/>
    <w:rPr>
      <w:sz w:val="24"/>
    </w:rPr>
  </w:style>
  <w:style w:type="paragraph" w:styleId="2">
    <w:name w:val="Body Text 2"/>
    <w:basedOn w:val="a"/>
    <w:link w:val="20"/>
    <w:rsid w:val="00CF462C"/>
    <w:pPr>
      <w:spacing w:line="240" w:lineRule="auto"/>
      <w:jc w:val="center"/>
    </w:pPr>
    <w:rPr>
      <w:szCs w:val="20"/>
      <w:lang w:val="x-none" w:eastAsia="x-none"/>
    </w:rPr>
  </w:style>
  <w:style w:type="character" w:customStyle="1" w:styleId="20">
    <w:name w:val="Основной текст 2 Знак"/>
    <w:link w:val="2"/>
    <w:rsid w:val="00CF462C"/>
    <w:rPr>
      <w:sz w:val="28"/>
    </w:rPr>
  </w:style>
  <w:style w:type="paragraph" w:styleId="af2">
    <w:name w:val="Block Text"/>
    <w:basedOn w:val="a"/>
    <w:rsid w:val="00CF462C"/>
    <w:pPr>
      <w:spacing w:line="240" w:lineRule="auto"/>
      <w:ind w:left="-426" w:right="-142" w:firstLine="426"/>
      <w:jc w:val="center"/>
    </w:pPr>
    <w:rPr>
      <w:b/>
      <w:caps/>
      <w:noProof/>
      <w:sz w:val="40"/>
      <w:szCs w:val="20"/>
    </w:rPr>
  </w:style>
  <w:style w:type="paragraph" w:customStyle="1" w:styleId="Style3">
    <w:name w:val="Style3"/>
    <w:basedOn w:val="a"/>
    <w:rsid w:val="00CF462C"/>
    <w:pPr>
      <w:widowControl w:val="0"/>
      <w:autoSpaceDE w:val="0"/>
      <w:autoSpaceDN w:val="0"/>
      <w:adjustRightInd w:val="0"/>
      <w:spacing w:line="323" w:lineRule="exact"/>
    </w:pPr>
    <w:rPr>
      <w:sz w:val="24"/>
      <w:szCs w:val="24"/>
    </w:rPr>
  </w:style>
  <w:style w:type="character" w:customStyle="1" w:styleId="FontStyle15">
    <w:name w:val="Font Style15"/>
    <w:rsid w:val="00CF462C"/>
    <w:rPr>
      <w:rFonts w:ascii="Times New Roman" w:hAnsi="Times New Roman" w:cs="Times New Roman" w:hint="default"/>
      <w:sz w:val="26"/>
      <w:szCs w:val="26"/>
    </w:rPr>
  </w:style>
  <w:style w:type="paragraph" w:styleId="af3">
    <w:name w:val="Revision"/>
    <w:hidden/>
    <w:uiPriority w:val="99"/>
    <w:semiHidden/>
    <w:rsid w:val="00CF462C"/>
    <w:rPr>
      <w:sz w:val="24"/>
      <w:szCs w:val="24"/>
      <w:lang w:val="en-US"/>
    </w:rPr>
  </w:style>
  <w:style w:type="paragraph" w:customStyle="1" w:styleId="12">
    <w:name w:val="Обычный (веб)1"/>
    <w:basedOn w:val="a"/>
    <w:rsid w:val="00A135E3"/>
    <w:pPr>
      <w:suppressAutoHyphens/>
      <w:spacing w:before="28" w:after="28" w:line="100" w:lineRule="atLeast"/>
    </w:pPr>
    <w:rPr>
      <w:rFonts w:ascii="Arial CYR" w:hAnsi="Arial CYR" w:cs="Arial CYR"/>
      <w:kern w:val="1"/>
      <w:sz w:val="20"/>
      <w:szCs w:val="20"/>
      <w:lang w:eastAsia="ar-SA"/>
    </w:rPr>
  </w:style>
  <w:style w:type="paragraph" w:customStyle="1" w:styleId="ConsPlusNonformat">
    <w:name w:val="ConsPlusNonformat"/>
    <w:rsid w:val="0001123C"/>
    <w:pPr>
      <w:suppressAutoHyphens/>
    </w:pPr>
    <w:rPr>
      <w:rFonts w:ascii="Courier New" w:hAnsi="Courier New" w:cs="Courier New"/>
      <w:kern w:val="1"/>
      <w:lang w:eastAsia="ar-SA"/>
    </w:rPr>
  </w:style>
  <w:style w:type="character" w:customStyle="1" w:styleId="af4">
    <w:name w:val="Цветовое выделение"/>
    <w:rsid w:val="0001123C"/>
    <w:rPr>
      <w:b/>
      <w:color w:val="000080"/>
    </w:rPr>
  </w:style>
  <w:style w:type="character" w:styleId="af5">
    <w:name w:val="Strong"/>
    <w:qFormat/>
    <w:rsid w:val="0008719E"/>
    <w:rPr>
      <w:b/>
      <w:bCs/>
    </w:rPr>
  </w:style>
  <w:style w:type="character" w:customStyle="1" w:styleId="WW-Absatz-Standardschriftart1111111111111111111">
    <w:name w:val="WW-Absatz-Standardschriftart1111111111111111111"/>
    <w:rsid w:val="00EB7F4E"/>
  </w:style>
</w:styles>
</file>

<file path=word/webSettings.xml><?xml version="1.0" encoding="utf-8"?>
<w:webSettings xmlns:r="http://schemas.openxmlformats.org/officeDocument/2006/relationships" xmlns:w="http://schemas.openxmlformats.org/wordprocessingml/2006/main">
  <w:divs>
    <w:div w:id="858547183">
      <w:bodyDiv w:val="1"/>
      <w:marLeft w:val="0"/>
      <w:marRight w:val="0"/>
      <w:marTop w:val="0"/>
      <w:marBottom w:val="0"/>
      <w:divBdr>
        <w:top w:val="none" w:sz="0" w:space="0" w:color="auto"/>
        <w:left w:val="none" w:sz="0" w:space="0" w:color="auto"/>
        <w:bottom w:val="none" w:sz="0" w:space="0" w:color="auto"/>
        <w:right w:val="none" w:sz="0" w:space="0" w:color="auto"/>
      </w:divBdr>
    </w:div>
    <w:div w:id="1555773119">
      <w:bodyDiv w:val="1"/>
      <w:marLeft w:val="0"/>
      <w:marRight w:val="0"/>
      <w:marTop w:val="0"/>
      <w:marBottom w:val="0"/>
      <w:divBdr>
        <w:top w:val="none" w:sz="0" w:space="0" w:color="auto"/>
        <w:left w:val="none" w:sz="0" w:space="0" w:color="auto"/>
        <w:bottom w:val="none" w:sz="0" w:space="0" w:color="auto"/>
        <w:right w:val="none" w:sz="0" w:space="0" w:color="auto"/>
      </w:divBdr>
    </w:div>
    <w:div w:id="15566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y.ru/" TargetMode="External"/><Relationship Id="rId13" Type="http://schemas.openxmlformats.org/officeDocument/2006/relationships/hyperlink" Target="mailto:adm%20olhovka@mail.ru" TargetMode="External"/><Relationship Id="rId18" Type="http://schemas.openxmlformats.org/officeDocument/2006/relationships/header" Target="header4.xml"/><Relationship Id="rId26" Type="http://schemas.openxmlformats.org/officeDocument/2006/relationships/oleObject" Target="embeddings/_________Microsoft_Office_Word_97_-_20031.doc"/><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pfrf.ru/ot"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package" Target="embeddings/_____Microsoft_Office_Excel1.xlsx"/><Relationship Id="rId5" Type="http://schemas.openxmlformats.org/officeDocument/2006/relationships/webSettings" Target="webSettings.xml"/><Relationship Id="rId15" Type="http://schemas.openxmlformats.org/officeDocument/2006/relationships/hyperlink" Target="http://www.pfrf.ru/"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admolhovsky.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20olhovka@mail.ru" TargetMode="External"/><Relationship Id="rId14" Type="http://schemas.openxmlformats.org/officeDocument/2006/relationships/hyperlink" Target="http://admolhovsky.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5291-9E0C-4F9F-BE53-FD4D0D44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10391</Words>
  <Characters>59231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1</vt:lpstr>
    </vt:vector>
  </TitlesOfParts>
  <Company>Минэкономразвития России</Company>
  <LinksUpToDate>false</LinksUpToDate>
  <CharactersWithSpaces>69484</CharactersWithSpaces>
  <SharedDoc>false</SharedDoc>
  <HLinks>
    <vt:vector size="12" baseType="variant">
      <vt:variant>
        <vt:i4>1900557</vt:i4>
      </vt:variant>
      <vt:variant>
        <vt:i4>3</vt:i4>
      </vt:variant>
      <vt:variant>
        <vt:i4>0</vt:i4>
      </vt:variant>
      <vt:variant>
        <vt:i4>5</vt:i4>
      </vt:variant>
      <vt:variant>
        <vt:lpwstr>http://www.pfrf.ru/ot</vt:lpwstr>
      </vt:variant>
      <vt:variant>
        <vt:lpwstr/>
      </vt:variant>
      <vt:variant>
        <vt:i4>7471138</vt:i4>
      </vt:variant>
      <vt:variant>
        <vt:i4>0</vt:i4>
      </vt:variant>
      <vt:variant>
        <vt:i4>0</vt:i4>
      </vt:variant>
      <vt:variant>
        <vt:i4>5</vt:i4>
      </vt:variant>
      <vt:variant>
        <vt:lpwstr>http://www.pfrf.ru/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Мамонтова</dc:creator>
  <cp:keywords/>
  <cp:lastModifiedBy>User</cp:lastModifiedBy>
  <cp:revision>10</cp:revision>
  <cp:lastPrinted>2014-07-24T04:06:00Z</cp:lastPrinted>
  <dcterms:created xsi:type="dcterms:W3CDTF">2015-03-31T14:22:00Z</dcterms:created>
  <dcterms:modified xsi:type="dcterms:W3CDTF">2015-04-03T08:24:00Z</dcterms:modified>
</cp:coreProperties>
</file>